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53B061A6"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0445216F" w14:textId="2E55C3C9" w:rsidR="00856C35" w:rsidRDefault="001B2B9C" w:rsidP="00856C35">
            <w:r>
              <w:rPr>
                <w:noProof/>
              </w:rPr>
              <w:drawing>
                <wp:inline distT="0" distB="0" distL="0" distR="0" wp14:anchorId="2B44BC74" wp14:editId="2B8D68DD">
                  <wp:extent cx="1992985" cy="1385799"/>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2662" cy="1524642"/>
                          </a:xfrm>
                          <a:prstGeom prst="rect">
                            <a:avLst/>
                          </a:prstGeom>
                        </pic:spPr>
                      </pic:pic>
                    </a:graphicData>
                  </a:graphic>
                </wp:inline>
              </w:drawing>
            </w:r>
          </w:p>
        </w:tc>
        <w:tc>
          <w:tcPr>
            <w:tcW w:w="4428" w:type="dxa"/>
          </w:tcPr>
          <w:p w14:paraId="6B205D83" w14:textId="77777777" w:rsidR="00856C35" w:rsidRPr="001B2B9C" w:rsidRDefault="007F1512" w:rsidP="00856C35">
            <w:pPr>
              <w:pStyle w:val="CompanyName"/>
              <w:rPr>
                <w:sz w:val="48"/>
                <w:szCs w:val="48"/>
              </w:rPr>
            </w:pPr>
            <w:r w:rsidRPr="001B2B9C">
              <w:rPr>
                <w:sz w:val="48"/>
                <w:szCs w:val="48"/>
              </w:rPr>
              <w:t>Viking Air, Inc.</w:t>
            </w:r>
          </w:p>
        </w:tc>
      </w:tr>
    </w:tbl>
    <w:p w14:paraId="309F0F46" w14:textId="77777777" w:rsidR="00467865" w:rsidRPr="00275BB5" w:rsidRDefault="00856C35" w:rsidP="00856C35">
      <w:pPr>
        <w:pStyle w:val="Heading1"/>
      </w:pPr>
      <w:r>
        <w:t>Employment Application</w:t>
      </w:r>
    </w:p>
    <w:p w14:paraId="6119AE78"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2E41759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1471AB8" w14:textId="77777777" w:rsidR="00A82BA3" w:rsidRPr="005114CE" w:rsidRDefault="00A82BA3" w:rsidP="00490804">
            <w:r w:rsidRPr="00D6155E">
              <w:t>Full Name</w:t>
            </w:r>
            <w:r w:rsidRPr="005114CE">
              <w:t>:</w:t>
            </w:r>
          </w:p>
        </w:tc>
        <w:tc>
          <w:tcPr>
            <w:tcW w:w="2940" w:type="dxa"/>
            <w:tcBorders>
              <w:bottom w:val="single" w:sz="4" w:space="0" w:color="auto"/>
            </w:tcBorders>
          </w:tcPr>
          <w:p w14:paraId="0FD8D89E" w14:textId="77777777" w:rsidR="00A82BA3" w:rsidRPr="009C220D" w:rsidRDefault="00A82BA3" w:rsidP="00440CD8">
            <w:pPr>
              <w:pStyle w:val="FieldText"/>
            </w:pPr>
          </w:p>
        </w:tc>
        <w:tc>
          <w:tcPr>
            <w:tcW w:w="2865" w:type="dxa"/>
            <w:tcBorders>
              <w:bottom w:val="single" w:sz="4" w:space="0" w:color="auto"/>
            </w:tcBorders>
          </w:tcPr>
          <w:p w14:paraId="0CFADBBA" w14:textId="77777777" w:rsidR="00A82BA3" w:rsidRPr="009C220D" w:rsidRDefault="00A82BA3" w:rsidP="00440CD8">
            <w:pPr>
              <w:pStyle w:val="FieldText"/>
            </w:pPr>
          </w:p>
        </w:tc>
        <w:tc>
          <w:tcPr>
            <w:tcW w:w="668" w:type="dxa"/>
            <w:tcBorders>
              <w:bottom w:val="single" w:sz="4" w:space="0" w:color="auto"/>
            </w:tcBorders>
          </w:tcPr>
          <w:p w14:paraId="0ECC1623" w14:textId="77777777" w:rsidR="00A82BA3" w:rsidRPr="009C220D" w:rsidRDefault="00A82BA3" w:rsidP="00440CD8">
            <w:pPr>
              <w:pStyle w:val="FieldText"/>
            </w:pPr>
          </w:p>
        </w:tc>
        <w:tc>
          <w:tcPr>
            <w:tcW w:w="681" w:type="dxa"/>
          </w:tcPr>
          <w:p w14:paraId="4679EC98"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E765FAE" w14:textId="77777777" w:rsidR="00A82BA3" w:rsidRPr="009C220D" w:rsidRDefault="00A82BA3" w:rsidP="00440CD8">
            <w:pPr>
              <w:pStyle w:val="FieldText"/>
            </w:pPr>
          </w:p>
        </w:tc>
      </w:tr>
      <w:tr w:rsidR="00856C35" w:rsidRPr="005114CE" w14:paraId="24EA5DC9" w14:textId="77777777" w:rsidTr="00FF1313">
        <w:tc>
          <w:tcPr>
            <w:tcW w:w="1081" w:type="dxa"/>
          </w:tcPr>
          <w:p w14:paraId="20492AD4" w14:textId="77777777" w:rsidR="00856C35" w:rsidRPr="00D6155E" w:rsidRDefault="00856C35" w:rsidP="00440CD8"/>
        </w:tc>
        <w:tc>
          <w:tcPr>
            <w:tcW w:w="2940" w:type="dxa"/>
            <w:tcBorders>
              <w:top w:val="single" w:sz="4" w:space="0" w:color="auto"/>
            </w:tcBorders>
          </w:tcPr>
          <w:p w14:paraId="31FCBBFE"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47C4C2DC"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6274459D" w14:textId="77777777" w:rsidR="00856C35" w:rsidRPr="00490804" w:rsidRDefault="00856C35" w:rsidP="00490804">
            <w:pPr>
              <w:pStyle w:val="Heading3"/>
              <w:outlineLvl w:val="2"/>
            </w:pPr>
            <w:r w:rsidRPr="00490804">
              <w:t>M.I.</w:t>
            </w:r>
          </w:p>
        </w:tc>
        <w:tc>
          <w:tcPr>
            <w:tcW w:w="681" w:type="dxa"/>
          </w:tcPr>
          <w:p w14:paraId="219F941E" w14:textId="77777777" w:rsidR="00856C35" w:rsidRPr="005114CE" w:rsidRDefault="00856C35" w:rsidP="00856C35"/>
        </w:tc>
        <w:tc>
          <w:tcPr>
            <w:tcW w:w="1845" w:type="dxa"/>
            <w:tcBorders>
              <w:top w:val="single" w:sz="4" w:space="0" w:color="auto"/>
            </w:tcBorders>
          </w:tcPr>
          <w:p w14:paraId="020214F3" w14:textId="77777777" w:rsidR="00856C35" w:rsidRPr="009C220D" w:rsidRDefault="00856C35" w:rsidP="00856C35"/>
        </w:tc>
      </w:tr>
    </w:tbl>
    <w:p w14:paraId="4E1CA1A4"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3A884E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B71F535" w14:textId="77777777" w:rsidR="00A82BA3" w:rsidRPr="005114CE" w:rsidRDefault="00A82BA3" w:rsidP="00490804">
            <w:r w:rsidRPr="005114CE">
              <w:t>Address:</w:t>
            </w:r>
          </w:p>
        </w:tc>
        <w:tc>
          <w:tcPr>
            <w:tcW w:w="7199" w:type="dxa"/>
            <w:tcBorders>
              <w:bottom w:val="single" w:sz="4" w:space="0" w:color="auto"/>
            </w:tcBorders>
          </w:tcPr>
          <w:p w14:paraId="1DD8C9EC" w14:textId="77777777" w:rsidR="00A82BA3" w:rsidRPr="00FF1313" w:rsidRDefault="00A82BA3" w:rsidP="00440CD8">
            <w:pPr>
              <w:pStyle w:val="FieldText"/>
            </w:pPr>
          </w:p>
        </w:tc>
        <w:tc>
          <w:tcPr>
            <w:tcW w:w="1800" w:type="dxa"/>
            <w:tcBorders>
              <w:bottom w:val="single" w:sz="4" w:space="0" w:color="auto"/>
            </w:tcBorders>
          </w:tcPr>
          <w:p w14:paraId="20C72A25" w14:textId="77777777" w:rsidR="00A82BA3" w:rsidRPr="00FF1313" w:rsidRDefault="00A82BA3" w:rsidP="00440CD8">
            <w:pPr>
              <w:pStyle w:val="FieldText"/>
            </w:pPr>
          </w:p>
        </w:tc>
      </w:tr>
      <w:tr w:rsidR="00856C35" w:rsidRPr="005114CE" w14:paraId="72F0B21B" w14:textId="77777777" w:rsidTr="00FF1313">
        <w:tc>
          <w:tcPr>
            <w:tcW w:w="1081" w:type="dxa"/>
          </w:tcPr>
          <w:p w14:paraId="42FEE230" w14:textId="77777777" w:rsidR="00856C35" w:rsidRPr="005114CE" w:rsidRDefault="00856C35" w:rsidP="00440CD8"/>
        </w:tc>
        <w:tc>
          <w:tcPr>
            <w:tcW w:w="7199" w:type="dxa"/>
            <w:tcBorders>
              <w:top w:val="single" w:sz="4" w:space="0" w:color="auto"/>
            </w:tcBorders>
          </w:tcPr>
          <w:p w14:paraId="47383097"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1ACF2F0" w14:textId="77777777" w:rsidR="00856C35" w:rsidRPr="00490804" w:rsidRDefault="00856C35" w:rsidP="00490804">
            <w:pPr>
              <w:pStyle w:val="Heading3"/>
              <w:outlineLvl w:val="2"/>
            </w:pPr>
            <w:r w:rsidRPr="00490804">
              <w:t>Apartment/Unit #</w:t>
            </w:r>
          </w:p>
        </w:tc>
      </w:tr>
    </w:tbl>
    <w:p w14:paraId="16EDBC9C"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BE980E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9695775" w14:textId="77777777" w:rsidR="00C76039" w:rsidRPr="005114CE" w:rsidRDefault="00C76039">
            <w:pPr>
              <w:rPr>
                <w:szCs w:val="19"/>
              </w:rPr>
            </w:pPr>
          </w:p>
        </w:tc>
        <w:tc>
          <w:tcPr>
            <w:tcW w:w="5805" w:type="dxa"/>
            <w:tcBorders>
              <w:bottom w:val="single" w:sz="4" w:space="0" w:color="auto"/>
            </w:tcBorders>
          </w:tcPr>
          <w:p w14:paraId="194CF27B" w14:textId="77777777" w:rsidR="00C76039" w:rsidRPr="009C220D" w:rsidRDefault="00C76039" w:rsidP="00440CD8">
            <w:pPr>
              <w:pStyle w:val="FieldText"/>
            </w:pPr>
          </w:p>
        </w:tc>
        <w:tc>
          <w:tcPr>
            <w:tcW w:w="1394" w:type="dxa"/>
            <w:tcBorders>
              <w:bottom w:val="single" w:sz="4" w:space="0" w:color="auto"/>
            </w:tcBorders>
          </w:tcPr>
          <w:p w14:paraId="37FF1D65" w14:textId="77777777" w:rsidR="00C76039" w:rsidRPr="005114CE" w:rsidRDefault="00C76039" w:rsidP="00440CD8">
            <w:pPr>
              <w:pStyle w:val="FieldText"/>
            </w:pPr>
          </w:p>
        </w:tc>
        <w:tc>
          <w:tcPr>
            <w:tcW w:w="1800" w:type="dxa"/>
            <w:tcBorders>
              <w:bottom w:val="single" w:sz="4" w:space="0" w:color="auto"/>
            </w:tcBorders>
          </w:tcPr>
          <w:p w14:paraId="511774D2" w14:textId="77777777" w:rsidR="00C76039" w:rsidRPr="005114CE" w:rsidRDefault="00C76039" w:rsidP="00440CD8">
            <w:pPr>
              <w:pStyle w:val="FieldText"/>
            </w:pPr>
          </w:p>
        </w:tc>
      </w:tr>
      <w:tr w:rsidR="00856C35" w:rsidRPr="005114CE" w14:paraId="3C323015" w14:textId="77777777" w:rsidTr="00FF1313">
        <w:trPr>
          <w:trHeight w:val="288"/>
        </w:trPr>
        <w:tc>
          <w:tcPr>
            <w:tcW w:w="1081" w:type="dxa"/>
          </w:tcPr>
          <w:p w14:paraId="18038F0A" w14:textId="77777777" w:rsidR="00856C35" w:rsidRPr="005114CE" w:rsidRDefault="00856C35">
            <w:pPr>
              <w:rPr>
                <w:szCs w:val="19"/>
              </w:rPr>
            </w:pPr>
          </w:p>
        </w:tc>
        <w:tc>
          <w:tcPr>
            <w:tcW w:w="5805" w:type="dxa"/>
            <w:tcBorders>
              <w:top w:val="single" w:sz="4" w:space="0" w:color="auto"/>
            </w:tcBorders>
          </w:tcPr>
          <w:p w14:paraId="5B933A0A"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3A266F72"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F8E2BC6" w14:textId="77777777" w:rsidR="00856C35" w:rsidRPr="00490804" w:rsidRDefault="00856C35" w:rsidP="00490804">
            <w:pPr>
              <w:pStyle w:val="Heading3"/>
              <w:outlineLvl w:val="2"/>
            </w:pPr>
            <w:r w:rsidRPr="00490804">
              <w:t>ZIP Code</w:t>
            </w:r>
          </w:p>
        </w:tc>
      </w:tr>
    </w:tbl>
    <w:p w14:paraId="6C6B77DC"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7FDA96E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1E211C7" w14:textId="77777777" w:rsidR="00841645" w:rsidRPr="005114CE" w:rsidRDefault="00841645" w:rsidP="00490804">
            <w:r w:rsidRPr="005114CE">
              <w:t>Phone:</w:t>
            </w:r>
          </w:p>
        </w:tc>
        <w:tc>
          <w:tcPr>
            <w:tcW w:w="3690" w:type="dxa"/>
            <w:tcBorders>
              <w:bottom w:val="single" w:sz="4" w:space="0" w:color="auto"/>
            </w:tcBorders>
          </w:tcPr>
          <w:p w14:paraId="08D0FE00" w14:textId="77777777" w:rsidR="00841645" w:rsidRPr="009C220D" w:rsidRDefault="00841645" w:rsidP="00856C35">
            <w:pPr>
              <w:pStyle w:val="FieldText"/>
            </w:pPr>
          </w:p>
        </w:tc>
        <w:tc>
          <w:tcPr>
            <w:tcW w:w="720" w:type="dxa"/>
          </w:tcPr>
          <w:p w14:paraId="54ACFF78"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BD184A6" w14:textId="77777777" w:rsidR="00841645" w:rsidRPr="009C220D" w:rsidRDefault="00841645" w:rsidP="00440CD8">
            <w:pPr>
              <w:pStyle w:val="FieldText"/>
            </w:pPr>
          </w:p>
        </w:tc>
      </w:tr>
    </w:tbl>
    <w:p w14:paraId="7FDC7B33"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2DDF1FA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486F5ED2" w14:textId="77777777" w:rsidR="00613129" w:rsidRPr="005114CE" w:rsidRDefault="00613129" w:rsidP="00490804">
            <w:r w:rsidRPr="005114CE">
              <w:t>Date Available:</w:t>
            </w:r>
          </w:p>
        </w:tc>
        <w:tc>
          <w:tcPr>
            <w:tcW w:w="1414" w:type="dxa"/>
            <w:tcBorders>
              <w:bottom w:val="single" w:sz="4" w:space="0" w:color="auto"/>
            </w:tcBorders>
          </w:tcPr>
          <w:p w14:paraId="73956B8A" w14:textId="77777777" w:rsidR="00613129" w:rsidRPr="009C220D" w:rsidRDefault="00613129" w:rsidP="00440CD8">
            <w:pPr>
              <w:pStyle w:val="FieldText"/>
            </w:pPr>
          </w:p>
        </w:tc>
        <w:tc>
          <w:tcPr>
            <w:tcW w:w="1890" w:type="dxa"/>
          </w:tcPr>
          <w:p w14:paraId="464B7163"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5749BE4D" w14:textId="77777777" w:rsidR="00613129" w:rsidRPr="009C220D" w:rsidRDefault="00613129" w:rsidP="00440CD8">
            <w:pPr>
              <w:pStyle w:val="FieldText"/>
            </w:pPr>
          </w:p>
        </w:tc>
        <w:tc>
          <w:tcPr>
            <w:tcW w:w="1620" w:type="dxa"/>
          </w:tcPr>
          <w:p w14:paraId="431679EC"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5050266E" w14:textId="77777777" w:rsidR="00613129" w:rsidRPr="009C220D" w:rsidRDefault="00613129" w:rsidP="00856C35">
            <w:pPr>
              <w:pStyle w:val="FieldText"/>
            </w:pPr>
            <w:r w:rsidRPr="009C220D">
              <w:t>$</w:t>
            </w:r>
          </w:p>
        </w:tc>
      </w:tr>
    </w:tbl>
    <w:p w14:paraId="63CF2841"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0679BEC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1D4841D9" w14:textId="77777777" w:rsidR="00DE7FB7" w:rsidRPr="005114CE" w:rsidRDefault="00C76039" w:rsidP="00490804">
            <w:r w:rsidRPr="005114CE">
              <w:t>Position Applied for:</w:t>
            </w:r>
          </w:p>
        </w:tc>
        <w:tc>
          <w:tcPr>
            <w:tcW w:w="8277" w:type="dxa"/>
            <w:tcBorders>
              <w:bottom w:val="single" w:sz="4" w:space="0" w:color="auto"/>
            </w:tcBorders>
          </w:tcPr>
          <w:p w14:paraId="7812DB73" w14:textId="77777777" w:rsidR="00DE7FB7" w:rsidRPr="009C220D" w:rsidRDefault="00DE7FB7" w:rsidP="00083002">
            <w:pPr>
              <w:pStyle w:val="FieldText"/>
            </w:pPr>
          </w:p>
        </w:tc>
      </w:tr>
    </w:tbl>
    <w:p w14:paraId="079845F0"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10DF0FCD"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77BFCEC4" w14:textId="77777777" w:rsidR="009C220D" w:rsidRPr="005114CE" w:rsidRDefault="009C220D" w:rsidP="00490804">
            <w:r w:rsidRPr="005114CE">
              <w:t>Are you a citizen of the United States?</w:t>
            </w:r>
          </w:p>
        </w:tc>
        <w:tc>
          <w:tcPr>
            <w:tcW w:w="665" w:type="dxa"/>
          </w:tcPr>
          <w:p w14:paraId="146C3974" w14:textId="77777777" w:rsidR="009C220D" w:rsidRPr="00D6155E" w:rsidRDefault="009C220D" w:rsidP="00490804">
            <w:pPr>
              <w:pStyle w:val="Checkbox"/>
            </w:pPr>
            <w:r w:rsidRPr="00D6155E">
              <w:t>YES</w:t>
            </w:r>
          </w:p>
          <w:p w14:paraId="16E4E18C"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2D5460">
              <w:fldChar w:fldCharType="separate"/>
            </w:r>
            <w:r w:rsidRPr="005114CE">
              <w:fldChar w:fldCharType="end"/>
            </w:r>
            <w:bookmarkEnd w:id="0"/>
          </w:p>
        </w:tc>
        <w:tc>
          <w:tcPr>
            <w:tcW w:w="509" w:type="dxa"/>
          </w:tcPr>
          <w:p w14:paraId="65AD797F" w14:textId="77777777" w:rsidR="009C220D" w:rsidRPr="009C220D" w:rsidRDefault="009C220D" w:rsidP="00490804">
            <w:pPr>
              <w:pStyle w:val="Checkbox"/>
            </w:pPr>
            <w:r>
              <w:t>NO</w:t>
            </w:r>
          </w:p>
          <w:p w14:paraId="4B1ADB79"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2D5460">
              <w:fldChar w:fldCharType="separate"/>
            </w:r>
            <w:r w:rsidRPr="00D6155E">
              <w:fldChar w:fldCharType="end"/>
            </w:r>
            <w:bookmarkEnd w:id="1"/>
          </w:p>
        </w:tc>
        <w:tc>
          <w:tcPr>
            <w:tcW w:w="4031" w:type="dxa"/>
          </w:tcPr>
          <w:p w14:paraId="60627EBB" w14:textId="77777777" w:rsidR="009C220D" w:rsidRPr="005114CE" w:rsidRDefault="009C220D" w:rsidP="00490804">
            <w:pPr>
              <w:pStyle w:val="Heading4"/>
              <w:outlineLvl w:val="3"/>
            </w:pPr>
            <w:r w:rsidRPr="005114CE">
              <w:t>If no, are you authorized to work in the U.S.?</w:t>
            </w:r>
          </w:p>
        </w:tc>
        <w:tc>
          <w:tcPr>
            <w:tcW w:w="517" w:type="dxa"/>
          </w:tcPr>
          <w:p w14:paraId="3DA4BA9A" w14:textId="77777777" w:rsidR="009C220D" w:rsidRPr="009C220D" w:rsidRDefault="009C220D" w:rsidP="00490804">
            <w:pPr>
              <w:pStyle w:val="Checkbox"/>
            </w:pPr>
            <w:r>
              <w:t>YES</w:t>
            </w:r>
          </w:p>
          <w:p w14:paraId="73978AA5"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D5460">
              <w:fldChar w:fldCharType="separate"/>
            </w:r>
            <w:r w:rsidRPr="005114CE">
              <w:fldChar w:fldCharType="end"/>
            </w:r>
          </w:p>
        </w:tc>
        <w:tc>
          <w:tcPr>
            <w:tcW w:w="666" w:type="dxa"/>
          </w:tcPr>
          <w:p w14:paraId="17AEE0F1" w14:textId="77777777" w:rsidR="009C220D" w:rsidRPr="009C220D" w:rsidRDefault="009C220D" w:rsidP="00490804">
            <w:pPr>
              <w:pStyle w:val="Checkbox"/>
            </w:pPr>
            <w:r>
              <w:t>NO</w:t>
            </w:r>
          </w:p>
          <w:p w14:paraId="2AF840EA"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D5460">
              <w:fldChar w:fldCharType="separate"/>
            </w:r>
            <w:r w:rsidRPr="005114CE">
              <w:fldChar w:fldCharType="end"/>
            </w:r>
          </w:p>
        </w:tc>
      </w:tr>
    </w:tbl>
    <w:p w14:paraId="586DE730"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18397B1B"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0B4B13BA" w14:textId="77777777" w:rsidR="009C220D" w:rsidRPr="005114CE" w:rsidRDefault="009C220D" w:rsidP="00490804">
            <w:r w:rsidRPr="005114CE">
              <w:t>Have you ever worked for this company?</w:t>
            </w:r>
          </w:p>
        </w:tc>
        <w:tc>
          <w:tcPr>
            <w:tcW w:w="665" w:type="dxa"/>
          </w:tcPr>
          <w:p w14:paraId="5A4080A3" w14:textId="77777777" w:rsidR="009C220D" w:rsidRPr="009C220D" w:rsidRDefault="009C220D" w:rsidP="00490804">
            <w:pPr>
              <w:pStyle w:val="Checkbox"/>
            </w:pPr>
            <w:r>
              <w:t>YES</w:t>
            </w:r>
          </w:p>
          <w:p w14:paraId="7793E4A6"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D5460">
              <w:fldChar w:fldCharType="separate"/>
            </w:r>
            <w:r w:rsidRPr="005114CE">
              <w:fldChar w:fldCharType="end"/>
            </w:r>
          </w:p>
        </w:tc>
        <w:tc>
          <w:tcPr>
            <w:tcW w:w="509" w:type="dxa"/>
          </w:tcPr>
          <w:p w14:paraId="7FB7A2AC" w14:textId="77777777" w:rsidR="009C220D" w:rsidRPr="009C220D" w:rsidRDefault="009C220D" w:rsidP="00490804">
            <w:pPr>
              <w:pStyle w:val="Checkbox"/>
            </w:pPr>
            <w:r>
              <w:t>NO</w:t>
            </w:r>
          </w:p>
          <w:p w14:paraId="42E88FC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D5460">
              <w:fldChar w:fldCharType="separate"/>
            </w:r>
            <w:r w:rsidRPr="005114CE">
              <w:fldChar w:fldCharType="end"/>
            </w:r>
          </w:p>
        </w:tc>
        <w:tc>
          <w:tcPr>
            <w:tcW w:w="1359" w:type="dxa"/>
          </w:tcPr>
          <w:p w14:paraId="6EDFAEE9"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16460BA5" w14:textId="77777777" w:rsidR="009C220D" w:rsidRPr="009C220D" w:rsidRDefault="009C220D" w:rsidP="00617C65">
            <w:pPr>
              <w:pStyle w:val="FieldText"/>
            </w:pPr>
          </w:p>
        </w:tc>
      </w:tr>
    </w:tbl>
    <w:p w14:paraId="70347D31"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335B6F00"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8B3BE75" w14:textId="77777777" w:rsidR="009C220D" w:rsidRPr="005114CE" w:rsidRDefault="009C220D" w:rsidP="00490804">
            <w:r w:rsidRPr="005114CE">
              <w:t>Have you ever been convicted of a felony?</w:t>
            </w:r>
          </w:p>
        </w:tc>
        <w:tc>
          <w:tcPr>
            <w:tcW w:w="665" w:type="dxa"/>
          </w:tcPr>
          <w:p w14:paraId="129E5983" w14:textId="77777777" w:rsidR="009C220D" w:rsidRPr="009C220D" w:rsidRDefault="009C220D" w:rsidP="00490804">
            <w:pPr>
              <w:pStyle w:val="Checkbox"/>
            </w:pPr>
            <w:r>
              <w:t>YES</w:t>
            </w:r>
          </w:p>
          <w:p w14:paraId="5FDCA33F"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D5460">
              <w:fldChar w:fldCharType="separate"/>
            </w:r>
            <w:r w:rsidRPr="005114CE">
              <w:fldChar w:fldCharType="end"/>
            </w:r>
          </w:p>
        </w:tc>
        <w:tc>
          <w:tcPr>
            <w:tcW w:w="509" w:type="dxa"/>
          </w:tcPr>
          <w:p w14:paraId="2E6F8B9E" w14:textId="77777777" w:rsidR="009C220D" w:rsidRPr="009C220D" w:rsidRDefault="009C220D" w:rsidP="00490804">
            <w:pPr>
              <w:pStyle w:val="Checkbox"/>
            </w:pPr>
            <w:r>
              <w:t>NO</w:t>
            </w:r>
          </w:p>
          <w:p w14:paraId="084BFD2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D5460">
              <w:fldChar w:fldCharType="separate"/>
            </w:r>
            <w:r w:rsidRPr="005114CE">
              <w:fldChar w:fldCharType="end"/>
            </w:r>
          </w:p>
        </w:tc>
        <w:tc>
          <w:tcPr>
            <w:tcW w:w="5214" w:type="dxa"/>
          </w:tcPr>
          <w:p w14:paraId="663C537A" w14:textId="77777777" w:rsidR="009C220D" w:rsidRPr="005114CE" w:rsidRDefault="009C220D" w:rsidP="00682C69"/>
        </w:tc>
      </w:tr>
    </w:tbl>
    <w:p w14:paraId="55BE1A41"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6D33619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790225D9" w14:textId="77777777" w:rsidR="000F2DF4" w:rsidRPr="005114CE" w:rsidRDefault="000F2DF4" w:rsidP="00490804">
            <w:r w:rsidRPr="005114CE">
              <w:t>If yes, explain:</w:t>
            </w:r>
          </w:p>
        </w:tc>
        <w:tc>
          <w:tcPr>
            <w:tcW w:w="8748" w:type="dxa"/>
            <w:tcBorders>
              <w:bottom w:val="single" w:sz="4" w:space="0" w:color="auto"/>
            </w:tcBorders>
          </w:tcPr>
          <w:p w14:paraId="6272E7CC" w14:textId="77777777" w:rsidR="000F2DF4" w:rsidRPr="009C220D" w:rsidRDefault="000F2DF4" w:rsidP="00617C65">
            <w:pPr>
              <w:pStyle w:val="FieldText"/>
            </w:pPr>
          </w:p>
        </w:tc>
      </w:tr>
    </w:tbl>
    <w:p w14:paraId="6733A795"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22406BC8"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43B0F524" w14:textId="77777777" w:rsidR="000F2DF4" w:rsidRPr="005114CE" w:rsidRDefault="000F2DF4" w:rsidP="00490804">
            <w:r w:rsidRPr="005114CE">
              <w:t>High School:</w:t>
            </w:r>
          </w:p>
        </w:tc>
        <w:tc>
          <w:tcPr>
            <w:tcW w:w="2782" w:type="dxa"/>
            <w:tcBorders>
              <w:bottom w:val="single" w:sz="4" w:space="0" w:color="auto"/>
            </w:tcBorders>
          </w:tcPr>
          <w:p w14:paraId="76B94323" w14:textId="77777777" w:rsidR="000F2DF4" w:rsidRPr="005114CE" w:rsidRDefault="000F2DF4" w:rsidP="00617C65">
            <w:pPr>
              <w:pStyle w:val="FieldText"/>
            </w:pPr>
          </w:p>
        </w:tc>
        <w:tc>
          <w:tcPr>
            <w:tcW w:w="920" w:type="dxa"/>
          </w:tcPr>
          <w:p w14:paraId="3C51867C"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1EA104C3" w14:textId="77777777" w:rsidR="000F2DF4" w:rsidRPr="005114CE" w:rsidRDefault="000F2DF4" w:rsidP="00617C65">
            <w:pPr>
              <w:pStyle w:val="FieldText"/>
            </w:pPr>
          </w:p>
        </w:tc>
      </w:tr>
    </w:tbl>
    <w:p w14:paraId="1C73A150"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6C9D37D3"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1B0042BF" w14:textId="77777777" w:rsidR="00250014" w:rsidRPr="005114CE" w:rsidRDefault="00250014" w:rsidP="00490804">
            <w:r w:rsidRPr="005114CE">
              <w:t>From:</w:t>
            </w:r>
          </w:p>
        </w:tc>
        <w:tc>
          <w:tcPr>
            <w:tcW w:w="962" w:type="dxa"/>
            <w:tcBorders>
              <w:bottom w:val="single" w:sz="4" w:space="0" w:color="auto"/>
            </w:tcBorders>
          </w:tcPr>
          <w:p w14:paraId="740D5434" w14:textId="77777777" w:rsidR="00250014" w:rsidRPr="005114CE" w:rsidRDefault="00250014" w:rsidP="00617C65">
            <w:pPr>
              <w:pStyle w:val="FieldText"/>
            </w:pPr>
          </w:p>
        </w:tc>
        <w:tc>
          <w:tcPr>
            <w:tcW w:w="512" w:type="dxa"/>
          </w:tcPr>
          <w:p w14:paraId="3E643F49"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6DC98AE" w14:textId="77777777" w:rsidR="00250014" w:rsidRPr="005114CE" w:rsidRDefault="00250014" w:rsidP="00617C65">
            <w:pPr>
              <w:pStyle w:val="FieldText"/>
            </w:pPr>
          </w:p>
        </w:tc>
        <w:tc>
          <w:tcPr>
            <w:tcW w:w="1757" w:type="dxa"/>
          </w:tcPr>
          <w:p w14:paraId="77DA17C9" w14:textId="77777777" w:rsidR="00250014" w:rsidRPr="005114CE" w:rsidRDefault="00250014" w:rsidP="00490804">
            <w:pPr>
              <w:pStyle w:val="Heading4"/>
              <w:outlineLvl w:val="3"/>
            </w:pPr>
            <w:r w:rsidRPr="005114CE">
              <w:t>Did you graduate?</w:t>
            </w:r>
          </w:p>
        </w:tc>
        <w:tc>
          <w:tcPr>
            <w:tcW w:w="674" w:type="dxa"/>
          </w:tcPr>
          <w:p w14:paraId="04CF6C4A" w14:textId="77777777" w:rsidR="00250014" w:rsidRPr="009C220D" w:rsidRDefault="00250014" w:rsidP="00490804">
            <w:pPr>
              <w:pStyle w:val="Checkbox"/>
            </w:pPr>
            <w:r>
              <w:t>YES</w:t>
            </w:r>
          </w:p>
          <w:p w14:paraId="247A068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D5460">
              <w:fldChar w:fldCharType="separate"/>
            </w:r>
            <w:r w:rsidRPr="005114CE">
              <w:fldChar w:fldCharType="end"/>
            </w:r>
          </w:p>
        </w:tc>
        <w:tc>
          <w:tcPr>
            <w:tcW w:w="602" w:type="dxa"/>
          </w:tcPr>
          <w:p w14:paraId="785888D5" w14:textId="77777777" w:rsidR="00250014" w:rsidRPr="009C220D" w:rsidRDefault="00250014" w:rsidP="00490804">
            <w:pPr>
              <w:pStyle w:val="Checkbox"/>
            </w:pPr>
            <w:r>
              <w:t>NO</w:t>
            </w:r>
          </w:p>
          <w:p w14:paraId="77864AE3"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D5460">
              <w:fldChar w:fldCharType="separate"/>
            </w:r>
            <w:r w:rsidRPr="005114CE">
              <w:fldChar w:fldCharType="end"/>
            </w:r>
          </w:p>
        </w:tc>
        <w:tc>
          <w:tcPr>
            <w:tcW w:w="917" w:type="dxa"/>
          </w:tcPr>
          <w:p w14:paraId="75F3DBE0"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2747127E" w14:textId="77777777" w:rsidR="00250014" w:rsidRPr="005114CE" w:rsidRDefault="00250014" w:rsidP="00617C65">
            <w:pPr>
              <w:pStyle w:val="FieldText"/>
            </w:pPr>
          </w:p>
        </w:tc>
      </w:tr>
    </w:tbl>
    <w:p w14:paraId="66738180"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4933CAA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83C0268" w14:textId="77777777" w:rsidR="000F2DF4" w:rsidRPr="005114CE" w:rsidRDefault="000F2DF4" w:rsidP="00490804">
            <w:r w:rsidRPr="005114CE">
              <w:t>College:</w:t>
            </w:r>
          </w:p>
        </w:tc>
        <w:tc>
          <w:tcPr>
            <w:tcW w:w="3304" w:type="dxa"/>
            <w:tcBorders>
              <w:bottom w:val="single" w:sz="4" w:space="0" w:color="auto"/>
            </w:tcBorders>
          </w:tcPr>
          <w:p w14:paraId="31355A1A" w14:textId="77777777" w:rsidR="000F2DF4" w:rsidRPr="005114CE" w:rsidRDefault="000F2DF4" w:rsidP="00617C65">
            <w:pPr>
              <w:pStyle w:val="FieldText"/>
            </w:pPr>
          </w:p>
        </w:tc>
        <w:tc>
          <w:tcPr>
            <w:tcW w:w="920" w:type="dxa"/>
          </w:tcPr>
          <w:p w14:paraId="66CE56E8"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14E8FCB8" w14:textId="77777777" w:rsidR="000F2DF4" w:rsidRPr="005114CE" w:rsidRDefault="000F2DF4" w:rsidP="00617C65">
            <w:pPr>
              <w:pStyle w:val="FieldText"/>
            </w:pPr>
          </w:p>
        </w:tc>
      </w:tr>
    </w:tbl>
    <w:p w14:paraId="62F332A6"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1CDE8F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26EB0869" w14:textId="77777777" w:rsidR="00250014" w:rsidRPr="005114CE" w:rsidRDefault="00250014" w:rsidP="00490804">
            <w:r w:rsidRPr="005114CE">
              <w:t>From:</w:t>
            </w:r>
          </w:p>
        </w:tc>
        <w:tc>
          <w:tcPr>
            <w:tcW w:w="962" w:type="dxa"/>
            <w:tcBorders>
              <w:bottom w:val="single" w:sz="4" w:space="0" w:color="auto"/>
            </w:tcBorders>
          </w:tcPr>
          <w:p w14:paraId="21AE7286" w14:textId="77777777" w:rsidR="00250014" w:rsidRPr="005114CE" w:rsidRDefault="00250014" w:rsidP="00617C65">
            <w:pPr>
              <w:pStyle w:val="FieldText"/>
            </w:pPr>
          </w:p>
        </w:tc>
        <w:tc>
          <w:tcPr>
            <w:tcW w:w="512" w:type="dxa"/>
          </w:tcPr>
          <w:p w14:paraId="3C6C3202"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DC73A77" w14:textId="77777777" w:rsidR="00250014" w:rsidRPr="005114CE" w:rsidRDefault="00250014" w:rsidP="00617C65">
            <w:pPr>
              <w:pStyle w:val="FieldText"/>
            </w:pPr>
          </w:p>
        </w:tc>
        <w:tc>
          <w:tcPr>
            <w:tcW w:w="1757" w:type="dxa"/>
          </w:tcPr>
          <w:p w14:paraId="7F1AA27F" w14:textId="77777777" w:rsidR="00250014" w:rsidRPr="005114CE" w:rsidRDefault="00250014" w:rsidP="00490804">
            <w:pPr>
              <w:pStyle w:val="Heading4"/>
              <w:outlineLvl w:val="3"/>
            </w:pPr>
            <w:r w:rsidRPr="005114CE">
              <w:t>Did you graduate?</w:t>
            </w:r>
          </w:p>
        </w:tc>
        <w:tc>
          <w:tcPr>
            <w:tcW w:w="674" w:type="dxa"/>
          </w:tcPr>
          <w:p w14:paraId="3BD8D5FA" w14:textId="77777777" w:rsidR="00250014" w:rsidRPr="009C220D" w:rsidRDefault="00250014" w:rsidP="00490804">
            <w:pPr>
              <w:pStyle w:val="Checkbox"/>
            </w:pPr>
            <w:r>
              <w:t>YES</w:t>
            </w:r>
          </w:p>
          <w:p w14:paraId="0895AAC5"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D5460">
              <w:fldChar w:fldCharType="separate"/>
            </w:r>
            <w:r w:rsidRPr="005114CE">
              <w:fldChar w:fldCharType="end"/>
            </w:r>
          </w:p>
        </w:tc>
        <w:tc>
          <w:tcPr>
            <w:tcW w:w="602" w:type="dxa"/>
          </w:tcPr>
          <w:p w14:paraId="70C4FDF6" w14:textId="77777777" w:rsidR="00250014" w:rsidRPr="009C220D" w:rsidRDefault="00250014" w:rsidP="00490804">
            <w:pPr>
              <w:pStyle w:val="Checkbox"/>
            </w:pPr>
            <w:r>
              <w:t>NO</w:t>
            </w:r>
          </w:p>
          <w:p w14:paraId="504FC1A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D5460">
              <w:fldChar w:fldCharType="separate"/>
            </w:r>
            <w:r w:rsidRPr="005114CE">
              <w:fldChar w:fldCharType="end"/>
            </w:r>
          </w:p>
        </w:tc>
        <w:tc>
          <w:tcPr>
            <w:tcW w:w="917" w:type="dxa"/>
          </w:tcPr>
          <w:p w14:paraId="1EC3E953"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5CDAD298" w14:textId="77777777" w:rsidR="00250014" w:rsidRPr="005114CE" w:rsidRDefault="00250014" w:rsidP="00617C65">
            <w:pPr>
              <w:pStyle w:val="FieldText"/>
            </w:pPr>
          </w:p>
        </w:tc>
      </w:tr>
    </w:tbl>
    <w:p w14:paraId="636EF3BE"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1471286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328999B7" w14:textId="77777777" w:rsidR="002A2510" w:rsidRPr="005114CE" w:rsidRDefault="002A2510" w:rsidP="00490804">
            <w:r w:rsidRPr="005114CE">
              <w:t>Other:</w:t>
            </w:r>
          </w:p>
        </w:tc>
        <w:tc>
          <w:tcPr>
            <w:tcW w:w="3304" w:type="dxa"/>
            <w:tcBorders>
              <w:bottom w:val="single" w:sz="4" w:space="0" w:color="auto"/>
            </w:tcBorders>
          </w:tcPr>
          <w:p w14:paraId="63DAC537" w14:textId="77777777" w:rsidR="002A2510" w:rsidRPr="005114CE" w:rsidRDefault="002A2510" w:rsidP="00617C65">
            <w:pPr>
              <w:pStyle w:val="FieldText"/>
            </w:pPr>
          </w:p>
        </w:tc>
        <w:tc>
          <w:tcPr>
            <w:tcW w:w="920" w:type="dxa"/>
          </w:tcPr>
          <w:p w14:paraId="5ACCB09C" w14:textId="77777777" w:rsidR="002A2510" w:rsidRPr="005114CE" w:rsidRDefault="002A2510" w:rsidP="00490804">
            <w:pPr>
              <w:pStyle w:val="Heading4"/>
              <w:outlineLvl w:val="3"/>
            </w:pPr>
            <w:r w:rsidRPr="005114CE">
              <w:t>Address:</w:t>
            </w:r>
          </w:p>
        </w:tc>
        <w:tc>
          <w:tcPr>
            <w:tcW w:w="5046" w:type="dxa"/>
          </w:tcPr>
          <w:p w14:paraId="79A04482" w14:textId="77777777" w:rsidR="002A2510" w:rsidRPr="005114CE" w:rsidRDefault="002A2510" w:rsidP="00617C65">
            <w:pPr>
              <w:pStyle w:val="FieldText"/>
            </w:pPr>
          </w:p>
        </w:tc>
      </w:tr>
    </w:tbl>
    <w:p w14:paraId="54272CDD"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6171AD6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7DF0FE63" w14:textId="77777777" w:rsidR="00250014" w:rsidRPr="005114CE" w:rsidRDefault="00250014" w:rsidP="00490804">
            <w:r w:rsidRPr="005114CE">
              <w:t>From:</w:t>
            </w:r>
          </w:p>
        </w:tc>
        <w:tc>
          <w:tcPr>
            <w:tcW w:w="958" w:type="dxa"/>
            <w:tcBorders>
              <w:bottom w:val="single" w:sz="4" w:space="0" w:color="auto"/>
            </w:tcBorders>
          </w:tcPr>
          <w:p w14:paraId="215C0F95" w14:textId="77777777" w:rsidR="00250014" w:rsidRPr="005114CE" w:rsidRDefault="00250014" w:rsidP="00617C65">
            <w:pPr>
              <w:pStyle w:val="FieldText"/>
            </w:pPr>
          </w:p>
        </w:tc>
        <w:tc>
          <w:tcPr>
            <w:tcW w:w="512" w:type="dxa"/>
          </w:tcPr>
          <w:p w14:paraId="63CE8518"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4D4CBE1" w14:textId="77777777" w:rsidR="00250014" w:rsidRPr="005114CE" w:rsidRDefault="00250014" w:rsidP="00617C65">
            <w:pPr>
              <w:pStyle w:val="FieldText"/>
            </w:pPr>
          </w:p>
        </w:tc>
        <w:tc>
          <w:tcPr>
            <w:tcW w:w="1756" w:type="dxa"/>
          </w:tcPr>
          <w:p w14:paraId="729E2843" w14:textId="77777777" w:rsidR="00250014" w:rsidRPr="005114CE" w:rsidRDefault="00250014" w:rsidP="00490804">
            <w:pPr>
              <w:pStyle w:val="Heading4"/>
              <w:outlineLvl w:val="3"/>
            </w:pPr>
            <w:r w:rsidRPr="005114CE">
              <w:t>Did you graduate?</w:t>
            </w:r>
          </w:p>
        </w:tc>
        <w:tc>
          <w:tcPr>
            <w:tcW w:w="674" w:type="dxa"/>
          </w:tcPr>
          <w:p w14:paraId="387B9504" w14:textId="77777777" w:rsidR="00250014" w:rsidRPr="009C220D" w:rsidRDefault="00250014" w:rsidP="00490804">
            <w:pPr>
              <w:pStyle w:val="Checkbox"/>
            </w:pPr>
            <w:r>
              <w:t>YES</w:t>
            </w:r>
          </w:p>
          <w:p w14:paraId="78108BE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D5460">
              <w:fldChar w:fldCharType="separate"/>
            </w:r>
            <w:r w:rsidRPr="005114CE">
              <w:fldChar w:fldCharType="end"/>
            </w:r>
          </w:p>
        </w:tc>
        <w:tc>
          <w:tcPr>
            <w:tcW w:w="602" w:type="dxa"/>
          </w:tcPr>
          <w:p w14:paraId="2DD3E167" w14:textId="77777777" w:rsidR="00250014" w:rsidRPr="009C220D" w:rsidRDefault="00250014" w:rsidP="00490804">
            <w:pPr>
              <w:pStyle w:val="Checkbox"/>
            </w:pPr>
            <w:r>
              <w:t>NO</w:t>
            </w:r>
          </w:p>
          <w:p w14:paraId="347B0728"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D5460">
              <w:fldChar w:fldCharType="separate"/>
            </w:r>
            <w:r w:rsidRPr="005114CE">
              <w:fldChar w:fldCharType="end"/>
            </w:r>
          </w:p>
        </w:tc>
        <w:tc>
          <w:tcPr>
            <w:tcW w:w="917" w:type="dxa"/>
          </w:tcPr>
          <w:p w14:paraId="6ECE6218"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7E962761" w14:textId="77777777" w:rsidR="00250014" w:rsidRPr="005114CE" w:rsidRDefault="00250014" w:rsidP="00617C65">
            <w:pPr>
              <w:pStyle w:val="FieldText"/>
            </w:pPr>
          </w:p>
        </w:tc>
      </w:tr>
    </w:tbl>
    <w:p w14:paraId="6115F0F4" w14:textId="77777777" w:rsidR="00330050" w:rsidRDefault="00330050" w:rsidP="00330050">
      <w:pPr>
        <w:pStyle w:val="Heading2"/>
      </w:pPr>
      <w:r>
        <w:lastRenderedPageBreak/>
        <w:t>References</w:t>
      </w:r>
    </w:p>
    <w:p w14:paraId="21C9A4BF"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2BC61B0F"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FC200A3" w14:textId="77777777" w:rsidR="000F2DF4" w:rsidRPr="005114CE" w:rsidRDefault="000F2DF4" w:rsidP="00490804">
            <w:r w:rsidRPr="005114CE">
              <w:t>Full Name:</w:t>
            </w:r>
          </w:p>
        </w:tc>
        <w:tc>
          <w:tcPr>
            <w:tcW w:w="5588" w:type="dxa"/>
            <w:tcBorders>
              <w:bottom w:val="single" w:sz="4" w:space="0" w:color="auto"/>
            </w:tcBorders>
          </w:tcPr>
          <w:p w14:paraId="609F5178" w14:textId="77777777" w:rsidR="000F2DF4" w:rsidRPr="009C220D" w:rsidRDefault="000F2DF4" w:rsidP="00A211B2">
            <w:pPr>
              <w:pStyle w:val="FieldText"/>
            </w:pPr>
          </w:p>
        </w:tc>
        <w:tc>
          <w:tcPr>
            <w:tcW w:w="1350" w:type="dxa"/>
          </w:tcPr>
          <w:p w14:paraId="5B0543C8"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74062BAA" w14:textId="77777777" w:rsidR="000F2DF4" w:rsidRPr="009C220D" w:rsidRDefault="000F2DF4" w:rsidP="00A211B2">
            <w:pPr>
              <w:pStyle w:val="FieldText"/>
            </w:pPr>
          </w:p>
        </w:tc>
      </w:tr>
      <w:tr w:rsidR="000F2DF4" w:rsidRPr="005114CE" w14:paraId="3D1CC15E" w14:textId="77777777" w:rsidTr="00BD103E">
        <w:trPr>
          <w:trHeight w:val="360"/>
        </w:trPr>
        <w:tc>
          <w:tcPr>
            <w:tcW w:w="1072" w:type="dxa"/>
          </w:tcPr>
          <w:p w14:paraId="6A08E37E"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720C38D4" w14:textId="77777777" w:rsidR="000F2DF4" w:rsidRPr="009C220D" w:rsidRDefault="000F2DF4" w:rsidP="00A211B2">
            <w:pPr>
              <w:pStyle w:val="FieldText"/>
            </w:pPr>
          </w:p>
        </w:tc>
        <w:tc>
          <w:tcPr>
            <w:tcW w:w="1350" w:type="dxa"/>
          </w:tcPr>
          <w:p w14:paraId="59ED17F9"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77BD8824" w14:textId="77777777" w:rsidR="000F2DF4" w:rsidRPr="009C220D" w:rsidRDefault="000F2DF4" w:rsidP="00682C69">
            <w:pPr>
              <w:pStyle w:val="FieldText"/>
            </w:pPr>
          </w:p>
        </w:tc>
      </w:tr>
      <w:tr w:rsidR="00BD103E" w:rsidRPr="005114CE" w14:paraId="6F335289" w14:textId="77777777" w:rsidTr="00BD103E">
        <w:trPr>
          <w:trHeight w:val="360"/>
        </w:trPr>
        <w:tc>
          <w:tcPr>
            <w:tcW w:w="1072" w:type="dxa"/>
            <w:tcBorders>
              <w:bottom w:val="single" w:sz="4" w:space="0" w:color="auto"/>
            </w:tcBorders>
          </w:tcPr>
          <w:p w14:paraId="13330965" w14:textId="77777777" w:rsidR="00BD103E" w:rsidRDefault="00BD103E" w:rsidP="00490804">
            <w:r>
              <w:t>Address:</w:t>
            </w:r>
          </w:p>
        </w:tc>
        <w:tc>
          <w:tcPr>
            <w:tcW w:w="5588" w:type="dxa"/>
            <w:tcBorders>
              <w:top w:val="single" w:sz="4" w:space="0" w:color="auto"/>
              <w:bottom w:val="single" w:sz="4" w:space="0" w:color="auto"/>
            </w:tcBorders>
          </w:tcPr>
          <w:p w14:paraId="27FC1DCB" w14:textId="77777777" w:rsidR="00BD103E" w:rsidRPr="009C220D" w:rsidRDefault="00BD103E" w:rsidP="00A211B2">
            <w:pPr>
              <w:pStyle w:val="FieldText"/>
            </w:pPr>
          </w:p>
        </w:tc>
        <w:tc>
          <w:tcPr>
            <w:tcW w:w="1350" w:type="dxa"/>
            <w:tcBorders>
              <w:bottom w:val="single" w:sz="4" w:space="0" w:color="auto"/>
            </w:tcBorders>
          </w:tcPr>
          <w:p w14:paraId="0E0FADC5"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0A8A1AD0" w14:textId="77777777" w:rsidR="00BD103E" w:rsidRPr="009C220D" w:rsidRDefault="00BD103E" w:rsidP="00682C69">
            <w:pPr>
              <w:pStyle w:val="FieldText"/>
            </w:pPr>
          </w:p>
        </w:tc>
      </w:tr>
      <w:tr w:rsidR="00D55AFA" w:rsidRPr="005114CE" w14:paraId="4CC32DCC"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1EF23BB8"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4DE9D5B0"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1EB7A498"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06322507" w14:textId="77777777" w:rsidR="00D55AFA" w:rsidRDefault="00D55AFA" w:rsidP="00330050"/>
        </w:tc>
      </w:tr>
      <w:tr w:rsidR="000F2DF4" w:rsidRPr="005114CE" w14:paraId="0FD59971" w14:textId="77777777" w:rsidTr="00BD103E">
        <w:trPr>
          <w:trHeight w:val="360"/>
        </w:trPr>
        <w:tc>
          <w:tcPr>
            <w:tcW w:w="1072" w:type="dxa"/>
            <w:tcBorders>
              <w:top w:val="single" w:sz="4" w:space="0" w:color="auto"/>
            </w:tcBorders>
          </w:tcPr>
          <w:p w14:paraId="76C0C40C"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5C2DF180" w14:textId="77777777" w:rsidR="000F2DF4" w:rsidRPr="009C220D" w:rsidRDefault="000F2DF4" w:rsidP="00A211B2">
            <w:pPr>
              <w:pStyle w:val="FieldText"/>
            </w:pPr>
          </w:p>
        </w:tc>
        <w:tc>
          <w:tcPr>
            <w:tcW w:w="1350" w:type="dxa"/>
            <w:tcBorders>
              <w:top w:val="single" w:sz="4" w:space="0" w:color="auto"/>
            </w:tcBorders>
          </w:tcPr>
          <w:p w14:paraId="6996A020"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5289E9A7" w14:textId="77777777" w:rsidR="000F2DF4" w:rsidRPr="009C220D" w:rsidRDefault="000F2DF4" w:rsidP="00A211B2">
            <w:pPr>
              <w:pStyle w:val="FieldText"/>
            </w:pPr>
          </w:p>
        </w:tc>
      </w:tr>
      <w:tr w:rsidR="000D2539" w:rsidRPr="005114CE" w14:paraId="4EB18B78" w14:textId="77777777" w:rsidTr="00BD103E">
        <w:trPr>
          <w:trHeight w:val="360"/>
        </w:trPr>
        <w:tc>
          <w:tcPr>
            <w:tcW w:w="1072" w:type="dxa"/>
          </w:tcPr>
          <w:p w14:paraId="106C3B80" w14:textId="77777777" w:rsidR="000D2539" w:rsidRPr="005114CE" w:rsidRDefault="000D2539" w:rsidP="00490804">
            <w:r>
              <w:t>Company:</w:t>
            </w:r>
          </w:p>
        </w:tc>
        <w:tc>
          <w:tcPr>
            <w:tcW w:w="5588" w:type="dxa"/>
            <w:tcBorders>
              <w:top w:val="single" w:sz="4" w:space="0" w:color="auto"/>
              <w:bottom w:val="single" w:sz="4" w:space="0" w:color="auto"/>
            </w:tcBorders>
          </w:tcPr>
          <w:p w14:paraId="233360DD" w14:textId="77777777" w:rsidR="000D2539" w:rsidRPr="009C220D" w:rsidRDefault="000D2539" w:rsidP="00A211B2">
            <w:pPr>
              <w:pStyle w:val="FieldText"/>
            </w:pPr>
          </w:p>
        </w:tc>
        <w:tc>
          <w:tcPr>
            <w:tcW w:w="1350" w:type="dxa"/>
          </w:tcPr>
          <w:p w14:paraId="0517BD14"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7ABD63FB" w14:textId="77777777" w:rsidR="000D2539" w:rsidRPr="009C220D" w:rsidRDefault="000D2539" w:rsidP="00682C69">
            <w:pPr>
              <w:pStyle w:val="FieldText"/>
            </w:pPr>
          </w:p>
        </w:tc>
      </w:tr>
      <w:tr w:rsidR="00BD103E" w:rsidRPr="005114CE" w14:paraId="777BEECA" w14:textId="77777777" w:rsidTr="00BD103E">
        <w:trPr>
          <w:trHeight w:val="360"/>
        </w:trPr>
        <w:tc>
          <w:tcPr>
            <w:tcW w:w="1072" w:type="dxa"/>
            <w:tcBorders>
              <w:bottom w:val="single" w:sz="4" w:space="0" w:color="auto"/>
            </w:tcBorders>
          </w:tcPr>
          <w:p w14:paraId="0C405B08" w14:textId="77777777" w:rsidR="00BD103E" w:rsidRDefault="00BD103E" w:rsidP="00490804">
            <w:r w:rsidRPr="005114CE">
              <w:t>Address:</w:t>
            </w:r>
          </w:p>
        </w:tc>
        <w:tc>
          <w:tcPr>
            <w:tcW w:w="5588" w:type="dxa"/>
            <w:tcBorders>
              <w:top w:val="single" w:sz="4" w:space="0" w:color="auto"/>
              <w:bottom w:val="single" w:sz="4" w:space="0" w:color="auto"/>
            </w:tcBorders>
          </w:tcPr>
          <w:p w14:paraId="1BF0EC9E" w14:textId="77777777" w:rsidR="00BD103E" w:rsidRPr="009C220D" w:rsidRDefault="00BD103E" w:rsidP="00A211B2">
            <w:pPr>
              <w:pStyle w:val="FieldText"/>
            </w:pPr>
          </w:p>
        </w:tc>
        <w:tc>
          <w:tcPr>
            <w:tcW w:w="1350" w:type="dxa"/>
            <w:tcBorders>
              <w:bottom w:val="single" w:sz="4" w:space="0" w:color="auto"/>
            </w:tcBorders>
          </w:tcPr>
          <w:p w14:paraId="04B23169"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31E2B9D" w14:textId="77777777" w:rsidR="00BD103E" w:rsidRPr="009C220D" w:rsidRDefault="00BD103E" w:rsidP="00682C69">
            <w:pPr>
              <w:pStyle w:val="FieldText"/>
            </w:pPr>
          </w:p>
        </w:tc>
      </w:tr>
      <w:tr w:rsidR="00D55AFA" w:rsidRPr="005114CE" w14:paraId="60D5611E"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884A388"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438284D4"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012E8C7D"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71D05838" w14:textId="77777777" w:rsidR="00D55AFA" w:rsidRDefault="00D55AFA" w:rsidP="00330050"/>
        </w:tc>
      </w:tr>
      <w:tr w:rsidR="000D2539" w:rsidRPr="005114CE" w14:paraId="6323D29A" w14:textId="77777777" w:rsidTr="00BD103E">
        <w:trPr>
          <w:trHeight w:val="360"/>
        </w:trPr>
        <w:tc>
          <w:tcPr>
            <w:tcW w:w="1072" w:type="dxa"/>
            <w:tcBorders>
              <w:top w:val="single" w:sz="4" w:space="0" w:color="auto"/>
            </w:tcBorders>
          </w:tcPr>
          <w:p w14:paraId="74FB9C2E"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73A37A35" w14:textId="77777777" w:rsidR="000D2539" w:rsidRPr="009C220D" w:rsidRDefault="000D2539" w:rsidP="00607FED">
            <w:pPr>
              <w:pStyle w:val="FieldText"/>
              <w:keepLines/>
            </w:pPr>
          </w:p>
        </w:tc>
        <w:tc>
          <w:tcPr>
            <w:tcW w:w="1350" w:type="dxa"/>
            <w:tcBorders>
              <w:top w:val="single" w:sz="4" w:space="0" w:color="auto"/>
            </w:tcBorders>
          </w:tcPr>
          <w:p w14:paraId="619439DD"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0E7CC1CF" w14:textId="77777777" w:rsidR="000D2539" w:rsidRPr="009C220D" w:rsidRDefault="000D2539" w:rsidP="00607FED">
            <w:pPr>
              <w:pStyle w:val="FieldText"/>
              <w:keepLines/>
            </w:pPr>
          </w:p>
        </w:tc>
      </w:tr>
      <w:tr w:rsidR="000D2539" w:rsidRPr="005114CE" w14:paraId="06A91B28" w14:textId="77777777" w:rsidTr="00BD103E">
        <w:trPr>
          <w:trHeight w:val="360"/>
        </w:trPr>
        <w:tc>
          <w:tcPr>
            <w:tcW w:w="1072" w:type="dxa"/>
          </w:tcPr>
          <w:p w14:paraId="705344D2" w14:textId="77777777" w:rsidR="000D2539" w:rsidRPr="005114CE" w:rsidRDefault="000D2539" w:rsidP="00490804">
            <w:r>
              <w:t>Company:</w:t>
            </w:r>
          </w:p>
        </w:tc>
        <w:tc>
          <w:tcPr>
            <w:tcW w:w="5588" w:type="dxa"/>
            <w:tcBorders>
              <w:top w:val="single" w:sz="4" w:space="0" w:color="auto"/>
              <w:bottom w:val="single" w:sz="4" w:space="0" w:color="auto"/>
            </w:tcBorders>
          </w:tcPr>
          <w:p w14:paraId="45841530" w14:textId="77777777" w:rsidR="000D2539" w:rsidRPr="009C220D" w:rsidRDefault="000D2539" w:rsidP="00607FED">
            <w:pPr>
              <w:pStyle w:val="FieldText"/>
              <w:keepLines/>
            </w:pPr>
          </w:p>
        </w:tc>
        <w:tc>
          <w:tcPr>
            <w:tcW w:w="1350" w:type="dxa"/>
          </w:tcPr>
          <w:p w14:paraId="772DB7AA"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2FEBDDCF" w14:textId="77777777" w:rsidR="000D2539" w:rsidRPr="009C220D" w:rsidRDefault="000D2539" w:rsidP="00607FED">
            <w:pPr>
              <w:pStyle w:val="FieldText"/>
              <w:keepLines/>
            </w:pPr>
          </w:p>
        </w:tc>
      </w:tr>
      <w:tr w:rsidR="00BD103E" w:rsidRPr="005114CE" w14:paraId="5D746A5A" w14:textId="77777777" w:rsidTr="00BD103E">
        <w:trPr>
          <w:trHeight w:val="360"/>
        </w:trPr>
        <w:tc>
          <w:tcPr>
            <w:tcW w:w="1072" w:type="dxa"/>
          </w:tcPr>
          <w:p w14:paraId="20836F8D" w14:textId="77777777" w:rsidR="00BD103E" w:rsidRDefault="00BD103E" w:rsidP="00490804">
            <w:r w:rsidRPr="005114CE">
              <w:t>Address:</w:t>
            </w:r>
          </w:p>
        </w:tc>
        <w:tc>
          <w:tcPr>
            <w:tcW w:w="5588" w:type="dxa"/>
            <w:tcBorders>
              <w:top w:val="single" w:sz="4" w:space="0" w:color="auto"/>
              <w:bottom w:val="single" w:sz="4" w:space="0" w:color="auto"/>
            </w:tcBorders>
          </w:tcPr>
          <w:p w14:paraId="6D5B3987" w14:textId="77777777" w:rsidR="00BD103E" w:rsidRPr="009C220D" w:rsidRDefault="00BD103E" w:rsidP="00607FED">
            <w:pPr>
              <w:pStyle w:val="FieldText"/>
              <w:keepLines/>
            </w:pPr>
          </w:p>
        </w:tc>
        <w:tc>
          <w:tcPr>
            <w:tcW w:w="1350" w:type="dxa"/>
            <w:tcBorders>
              <w:bottom w:val="single" w:sz="4" w:space="0" w:color="auto"/>
            </w:tcBorders>
          </w:tcPr>
          <w:p w14:paraId="5FBAF0EB"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21B95166" w14:textId="77777777" w:rsidR="00BD103E" w:rsidRPr="009C220D" w:rsidRDefault="00BD103E" w:rsidP="00607FED">
            <w:pPr>
              <w:pStyle w:val="FieldText"/>
              <w:keepLines/>
            </w:pPr>
          </w:p>
        </w:tc>
      </w:tr>
    </w:tbl>
    <w:p w14:paraId="5620F6A8"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5F7C1839"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9A35D74" w14:textId="77777777" w:rsidR="000D2539" w:rsidRPr="005114CE" w:rsidRDefault="000D2539" w:rsidP="00490804">
            <w:r w:rsidRPr="005114CE">
              <w:t>Company:</w:t>
            </w:r>
          </w:p>
        </w:tc>
        <w:tc>
          <w:tcPr>
            <w:tcW w:w="5768" w:type="dxa"/>
            <w:tcBorders>
              <w:bottom w:val="single" w:sz="4" w:space="0" w:color="auto"/>
            </w:tcBorders>
          </w:tcPr>
          <w:p w14:paraId="1B44FD7D" w14:textId="77777777" w:rsidR="000D2539" w:rsidRPr="009C220D" w:rsidRDefault="000D2539" w:rsidP="0014663E">
            <w:pPr>
              <w:pStyle w:val="FieldText"/>
            </w:pPr>
          </w:p>
        </w:tc>
        <w:tc>
          <w:tcPr>
            <w:tcW w:w="1170" w:type="dxa"/>
          </w:tcPr>
          <w:p w14:paraId="40BD6FCA"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3E7667E2" w14:textId="77777777" w:rsidR="000D2539" w:rsidRPr="009C220D" w:rsidRDefault="000D2539" w:rsidP="00682C69">
            <w:pPr>
              <w:pStyle w:val="FieldText"/>
            </w:pPr>
          </w:p>
        </w:tc>
      </w:tr>
      <w:tr w:rsidR="000D2539" w:rsidRPr="00613129" w14:paraId="6C9FEA7F" w14:textId="77777777" w:rsidTr="00BD103E">
        <w:trPr>
          <w:trHeight w:val="360"/>
        </w:trPr>
        <w:tc>
          <w:tcPr>
            <w:tcW w:w="1072" w:type="dxa"/>
          </w:tcPr>
          <w:p w14:paraId="36BA3BB8"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2191C2BC" w14:textId="77777777" w:rsidR="000D2539" w:rsidRPr="009C220D" w:rsidRDefault="000D2539" w:rsidP="0014663E">
            <w:pPr>
              <w:pStyle w:val="FieldText"/>
            </w:pPr>
          </w:p>
        </w:tc>
        <w:tc>
          <w:tcPr>
            <w:tcW w:w="1170" w:type="dxa"/>
          </w:tcPr>
          <w:p w14:paraId="6FE8654F"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41837EB0" w14:textId="77777777" w:rsidR="000D2539" w:rsidRPr="009C220D" w:rsidRDefault="000D2539" w:rsidP="0014663E">
            <w:pPr>
              <w:pStyle w:val="FieldText"/>
            </w:pPr>
          </w:p>
        </w:tc>
      </w:tr>
    </w:tbl>
    <w:p w14:paraId="4DF3EBB1"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3610818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A5D253"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8278A4"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5B1826"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BA4B4A"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E7156C"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2DAB47" w14:textId="77777777" w:rsidR="008F5BCD" w:rsidRPr="009C220D" w:rsidRDefault="008F5BCD" w:rsidP="00856C35">
            <w:pPr>
              <w:pStyle w:val="FieldText"/>
            </w:pPr>
            <w:r w:rsidRPr="009C220D">
              <w:t>$</w:t>
            </w:r>
          </w:p>
        </w:tc>
      </w:tr>
    </w:tbl>
    <w:p w14:paraId="32453357"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28B8D16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3CF65A7" w14:textId="77777777" w:rsidR="000D2539" w:rsidRPr="005114CE" w:rsidRDefault="000D2539" w:rsidP="00490804">
            <w:r w:rsidRPr="005114CE">
              <w:t>Responsibilities:</w:t>
            </w:r>
          </w:p>
        </w:tc>
        <w:tc>
          <w:tcPr>
            <w:tcW w:w="8589" w:type="dxa"/>
            <w:tcBorders>
              <w:bottom w:val="single" w:sz="4" w:space="0" w:color="auto"/>
            </w:tcBorders>
          </w:tcPr>
          <w:p w14:paraId="667B715C" w14:textId="77777777" w:rsidR="000D2539" w:rsidRPr="009C220D" w:rsidRDefault="000D2539" w:rsidP="0014663E">
            <w:pPr>
              <w:pStyle w:val="FieldText"/>
            </w:pPr>
          </w:p>
        </w:tc>
      </w:tr>
    </w:tbl>
    <w:p w14:paraId="554552D9"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39A003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F883C27" w14:textId="77777777" w:rsidR="000D2539" w:rsidRPr="005114CE" w:rsidRDefault="000D2539" w:rsidP="00490804">
            <w:r w:rsidRPr="005114CE">
              <w:t>From:</w:t>
            </w:r>
          </w:p>
        </w:tc>
        <w:tc>
          <w:tcPr>
            <w:tcW w:w="1440" w:type="dxa"/>
            <w:tcBorders>
              <w:bottom w:val="single" w:sz="4" w:space="0" w:color="auto"/>
            </w:tcBorders>
          </w:tcPr>
          <w:p w14:paraId="08787E89" w14:textId="77777777" w:rsidR="000D2539" w:rsidRPr="009C220D" w:rsidRDefault="000D2539" w:rsidP="0014663E">
            <w:pPr>
              <w:pStyle w:val="FieldText"/>
            </w:pPr>
          </w:p>
        </w:tc>
        <w:tc>
          <w:tcPr>
            <w:tcW w:w="450" w:type="dxa"/>
          </w:tcPr>
          <w:p w14:paraId="119B037F"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02E1DBAF" w14:textId="77777777" w:rsidR="000D2539" w:rsidRPr="009C220D" w:rsidRDefault="000D2539" w:rsidP="0014663E">
            <w:pPr>
              <w:pStyle w:val="FieldText"/>
            </w:pPr>
          </w:p>
        </w:tc>
        <w:tc>
          <w:tcPr>
            <w:tcW w:w="2070" w:type="dxa"/>
          </w:tcPr>
          <w:p w14:paraId="2DB5730F"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250BDFEB" w14:textId="77777777" w:rsidR="000D2539" w:rsidRPr="009C220D" w:rsidRDefault="000D2539" w:rsidP="0014663E">
            <w:pPr>
              <w:pStyle w:val="FieldText"/>
            </w:pPr>
          </w:p>
        </w:tc>
      </w:tr>
    </w:tbl>
    <w:p w14:paraId="5606AFD1"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2AE15E5E"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993D877" w14:textId="77777777" w:rsidR="000D2539" w:rsidRPr="005114CE" w:rsidRDefault="000D2539" w:rsidP="00490804">
            <w:r w:rsidRPr="005114CE">
              <w:t>May we contact your previous supervisor for a reference?</w:t>
            </w:r>
          </w:p>
        </w:tc>
        <w:tc>
          <w:tcPr>
            <w:tcW w:w="900" w:type="dxa"/>
          </w:tcPr>
          <w:p w14:paraId="17E42A85" w14:textId="77777777" w:rsidR="000D2539" w:rsidRPr="009C220D" w:rsidRDefault="000D2539" w:rsidP="00490804">
            <w:pPr>
              <w:pStyle w:val="Checkbox"/>
            </w:pPr>
            <w:r>
              <w:t>YES</w:t>
            </w:r>
          </w:p>
          <w:p w14:paraId="273FE944"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D5460">
              <w:fldChar w:fldCharType="separate"/>
            </w:r>
            <w:r w:rsidRPr="005114CE">
              <w:fldChar w:fldCharType="end"/>
            </w:r>
          </w:p>
        </w:tc>
        <w:tc>
          <w:tcPr>
            <w:tcW w:w="900" w:type="dxa"/>
          </w:tcPr>
          <w:p w14:paraId="59E48AFA" w14:textId="77777777" w:rsidR="000D2539" w:rsidRPr="009C220D" w:rsidRDefault="000D2539" w:rsidP="00490804">
            <w:pPr>
              <w:pStyle w:val="Checkbox"/>
            </w:pPr>
            <w:r>
              <w:t>NO</w:t>
            </w:r>
          </w:p>
          <w:p w14:paraId="2FB47848"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D5460">
              <w:fldChar w:fldCharType="separate"/>
            </w:r>
            <w:r w:rsidRPr="005114CE">
              <w:fldChar w:fldCharType="end"/>
            </w:r>
          </w:p>
        </w:tc>
        <w:tc>
          <w:tcPr>
            <w:tcW w:w="3240" w:type="dxa"/>
          </w:tcPr>
          <w:p w14:paraId="3977255E" w14:textId="77777777" w:rsidR="000D2539" w:rsidRPr="005114CE" w:rsidRDefault="000D2539" w:rsidP="005557F6">
            <w:pPr>
              <w:rPr>
                <w:szCs w:val="19"/>
              </w:rPr>
            </w:pPr>
          </w:p>
        </w:tc>
      </w:tr>
      <w:tr w:rsidR="00176E67" w:rsidRPr="00613129" w14:paraId="56376580" w14:textId="77777777" w:rsidTr="00BD103E">
        <w:tc>
          <w:tcPr>
            <w:tcW w:w="5040" w:type="dxa"/>
            <w:tcBorders>
              <w:bottom w:val="single" w:sz="4" w:space="0" w:color="auto"/>
            </w:tcBorders>
          </w:tcPr>
          <w:p w14:paraId="22EE001C" w14:textId="77777777" w:rsidR="00176E67" w:rsidRPr="005114CE" w:rsidRDefault="00176E67" w:rsidP="00490804"/>
        </w:tc>
        <w:tc>
          <w:tcPr>
            <w:tcW w:w="900" w:type="dxa"/>
            <w:tcBorders>
              <w:bottom w:val="single" w:sz="4" w:space="0" w:color="auto"/>
            </w:tcBorders>
          </w:tcPr>
          <w:p w14:paraId="1F870259" w14:textId="77777777" w:rsidR="00176E67" w:rsidRDefault="00176E67" w:rsidP="00490804">
            <w:pPr>
              <w:pStyle w:val="Checkbox"/>
            </w:pPr>
          </w:p>
        </w:tc>
        <w:tc>
          <w:tcPr>
            <w:tcW w:w="900" w:type="dxa"/>
            <w:tcBorders>
              <w:bottom w:val="single" w:sz="4" w:space="0" w:color="auto"/>
            </w:tcBorders>
          </w:tcPr>
          <w:p w14:paraId="1971D173" w14:textId="77777777" w:rsidR="00176E67" w:rsidRDefault="00176E67" w:rsidP="00490804">
            <w:pPr>
              <w:pStyle w:val="Checkbox"/>
            </w:pPr>
          </w:p>
        </w:tc>
        <w:tc>
          <w:tcPr>
            <w:tcW w:w="3240" w:type="dxa"/>
            <w:tcBorders>
              <w:bottom w:val="single" w:sz="4" w:space="0" w:color="auto"/>
            </w:tcBorders>
          </w:tcPr>
          <w:p w14:paraId="3E7CD656" w14:textId="77777777" w:rsidR="00176E67" w:rsidRPr="005114CE" w:rsidRDefault="00176E67" w:rsidP="005557F6">
            <w:pPr>
              <w:rPr>
                <w:szCs w:val="19"/>
              </w:rPr>
            </w:pPr>
          </w:p>
        </w:tc>
      </w:tr>
      <w:tr w:rsidR="00BC07E3" w:rsidRPr="00613129" w14:paraId="77570E63" w14:textId="77777777" w:rsidTr="00BD103E">
        <w:tc>
          <w:tcPr>
            <w:tcW w:w="5040" w:type="dxa"/>
            <w:tcBorders>
              <w:top w:val="single" w:sz="4" w:space="0" w:color="auto"/>
              <w:bottom w:val="single" w:sz="4" w:space="0" w:color="auto"/>
            </w:tcBorders>
            <w:shd w:val="clear" w:color="auto" w:fill="F2F2F2" w:themeFill="background1" w:themeFillShade="F2"/>
          </w:tcPr>
          <w:p w14:paraId="263DCB8C"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2BB690DA"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15DFD09E"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4652F392" w14:textId="77777777" w:rsidR="00BC07E3" w:rsidRPr="005114CE" w:rsidRDefault="00BC07E3" w:rsidP="005557F6">
            <w:pPr>
              <w:rPr>
                <w:szCs w:val="19"/>
              </w:rPr>
            </w:pPr>
          </w:p>
        </w:tc>
      </w:tr>
    </w:tbl>
    <w:p w14:paraId="61CFF0D0"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1DA00499"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156375B" w14:textId="77777777" w:rsidR="00BC07E3" w:rsidRPr="005114CE" w:rsidRDefault="00BC07E3" w:rsidP="00BC07E3">
            <w:r w:rsidRPr="005114CE">
              <w:t>Company:</w:t>
            </w:r>
          </w:p>
        </w:tc>
        <w:tc>
          <w:tcPr>
            <w:tcW w:w="5768" w:type="dxa"/>
            <w:tcBorders>
              <w:bottom w:val="single" w:sz="4" w:space="0" w:color="auto"/>
            </w:tcBorders>
          </w:tcPr>
          <w:p w14:paraId="63963EBA" w14:textId="77777777" w:rsidR="00BC07E3" w:rsidRPr="009C220D" w:rsidRDefault="00BC07E3" w:rsidP="00BC07E3">
            <w:pPr>
              <w:pStyle w:val="FieldText"/>
            </w:pPr>
          </w:p>
        </w:tc>
        <w:tc>
          <w:tcPr>
            <w:tcW w:w="1170" w:type="dxa"/>
          </w:tcPr>
          <w:p w14:paraId="15F146E8"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6439EF59" w14:textId="77777777" w:rsidR="00BC07E3" w:rsidRPr="009C220D" w:rsidRDefault="00BC07E3" w:rsidP="00BC07E3">
            <w:pPr>
              <w:pStyle w:val="FieldText"/>
            </w:pPr>
          </w:p>
        </w:tc>
      </w:tr>
      <w:tr w:rsidR="00BC07E3" w:rsidRPr="00613129" w14:paraId="00522BF7" w14:textId="77777777" w:rsidTr="00BD103E">
        <w:trPr>
          <w:trHeight w:val="360"/>
        </w:trPr>
        <w:tc>
          <w:tcPr>
            <w:tcW w:w="1072" w:type="dxa"/>
          </w:tcPr>
          <w:p w14:paraId="1EDD1E34"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3DC6258" w14:textId="77777777" w:rsidR="00BC07E3" w:rsidRPr="009C220D" w:rsidRDefault="00BC07E3" w:rsidP="00BC07E3">
            <w:pPr>
              <w:pStyle w:val="FieldText"/>
            </w:pPr>
          </w:p>
        </w:tc>
        <w:tc>
          <w:tcPr>
            <w:tcW w:w="1170" w:type="dxa"/>
          </w:tcPr>
          <w:p w14:paraId="58B59F50"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4AAD95A1" w14:textId="77777777" w:rsidR="00BC07E3" w:rsidRPr="009C220D" w:rsidRDefault="00BC07E3" w:rsidP="00BC07E3">
            <w:pPr>
              <w:pStyle w:val="FieldText"/>
            </w:pPr>
          </w:p>
        </w:tc>
      </w:tr>
    </w:tbl>
    <w:p w14:paraId="6B6D5A7A"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4A988C5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D34D98E" w14:textId="77777777" w:rsidR="00BC07E3" w:rsidRPr="005114CE" w:rsidRDefault="00BC07E3" w:rsidP="00BC07E3">
            <w:r w:rsidRPr="005114CE">
              <w:t>Job Title:</w:t>
            </w:r>
          </w:p>
        </w:tc>
        <w:tc>
          <w:tcPr>
            <w:tcW w:w="2888" w:type="dxa"/>
            <w:tcBorders>
              <w:bottom w:val="single" w:sz="4" w:space="0" w:color="auto"/>
            </w:tcBorders>
          </w:tcPr>
          <w:p w14:paraId="4F8AFFB7" w14:textId="77777777" w:rsidR="00BC07E3" w:rsidRPr="009C220D" w:rsidRDefault="00BC07E3" w:rsidP="00BC07E3">
            <w:pPr>
              <w:pStyle w:val="FieldText"/>
            </w:pPr>
          </w:p>
        </w:tc>
        <w:tc>
          <w:tcPr>
            <w:tcW w:w="1530" w:type="dxa"/>
          </w:tcPr>
          <w:p w14:paraId="2280F53C"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484CCBE6" w14:textId="77777777" w:rsidR="00BC07E3" w:rsidRPr="009C220D" w:rsidRDefault="00BC07E3" w:rsidP="00BC07E3">
            <w:pPr>
              <w:pStyle w:val="FieldText"/>
            </w:pPr>
            <w:r w:rsidRPr="009C220D">
              <w:t>$</w:t>
            </w:r>
          </w:p>
        </w:tc>
        <w:tc>
          <w:tcPr>
            <w:tcW w:w="1620" w:type="dxa"/>
          </w:tcPr>
          <w:p w14:paraId="45370CDF"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6BF5AA70" w14:textId="77777777" w:rsidR="00BC07E3" w:rsidRPr="009C220D" w:rsidRDefault="00BC07E3" w:rsidP="00BC07E3">
            <w:pPr>
              <w:pStyle w:val="FieldText"/>
            </w:pPr>
            <w:r w:rsidRPr="009C220D">
              <w:t>$</w:t>
            </w:r>
          </w:p>
        </w:tc>
      </w:tr>
    </w:tbl>
    <w:p w14:paraId="594BBC31"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9C80B4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97F898E" w14:textId="77777777" w:rsidR="00BC07E3" w:rsidRPr="005114CE" w:rsidRDefault="00BC07E3" w:rsidP="00BC07E3">
            <w:r w:rsidRPr="005114CE">
              <w:t>Responsibilities:</w:t>
            </w:r>
          </w:p>
        </w:tc>
        <w:tc>
          <w:tcPr>
            <w:tcW w:w="8589" w:type="dxa"/>
            <w:tcBorders>
              <w:bottom w:val="single" w:sz="4" w:space="0" w:color="auto"/>
            </w:tcBorders>
          </w:tcPr>
          <w:p w14:paraId="3CCCD9B0" w14:textId="77777777" w:rsidR="00BC07E3" w:rsidRPr="009C220D" w:rsidRDefault="00BC07E3" w:rsidP="00BC07E3">
            <w:pPr>
              <w:pStyle w:val="FieldText"/>
            </w:pPr>
          </w:p>
        </w:tc>
      </w:tr>
    </w:tbl>
    <w:p w14:paraId="2A64A00B"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B187E5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15CA142" w14:textId="77777777" w:rsidR="00BC07E3" w:rsidRPr="005114CE" w:rsidRDefault="00BC07E3" w:rsidP="00BC07E3">
            <w:r w:rsidRPr="005114CE">
              <w:t>From:</w:t>
            </w:r>
          </w:p>
        </w:tc>
        <w:tc>
          <w:tcPr>
            <w:tcW w:w="1440" w:type="dxa"/>
            <w:tcBorders>
              <w:bottom w:val="single" w:sz="4" w:space="0" w:color="auto"/>
            </w:tcBorders>
          </w:tcPr>
          <w:p w14:paraId="09A343F6" w14:textId="77777777" w:rsidR="00BC07E3" w:rsidRPr="009C220D" w:rsidRDefault="00BC07E3" w:rsidP="00BC07E3">
            <w:pPr>
              <w:pStyle w:val="FieldText"/>
            </w:pPr>
          </w:p>
        </w:tc>
        <w:tc>
          <w:tcPr>
            <w:tcW w:w="450" w:type="dxa"/>
          </w:tcPr>
          <w:p w14:paraId="5772E5E5"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DEA5E80" w14:textId="77777777" w:rsidR="00BC07E3" w:rsidRPr="009C220D" w:rsidRDefault="00BC07E3" w:rsidP="00BC07E3">
            <w:pPr>
              <w:pStyle w:val="FieldText"/>
            </w:pPr>
          </w:p>
        </w:tc>
        <w:tc>
          <w:tcPr>
            <w:tcW w:w="2070" w:type="dxa"/>
          </w:tcPr>
          <w:p w14:paraId="53384C4F"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31D45DA0" w14:textId="77777777" w:rsidR="00BC07E3" w:rsidRPr="009C220D" w:rsidRDefault="00BC07E3" w:rsidP="00BC07E3">
            <w:pPr>
              <w:pStyle w:val="FieldText"/>
            </w:pPr>
          </w:p>
        </w:tc>
      </w:tr>
    </w:tbl>
    <w:p w14:paraId="35B2D64C"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59B02A57"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28D3F887" w14:textId="77777777" w:rsidR="00BC07E3" w:rsidRPr="005114CE" w:rsidRDefault="00BC07E3" w:rsidP="00BC07E3">
            <w:r w:rsidRPr="005114CE">
              <w:t>May we contact your previous supervisor for a reference?</w:t>
            </w:r>
          </w:p>
        </w:tc>
        <w:tc>
          <w:tcPr>
            <w:tcW w:w="900" w:type="dxa"/>
          </w:tcPr>
          <w:p w14:paraId="66F2217E" w14:textId="77777777" w:rsidR="00BC07E3" w:rsidRPr="009C220D" w:rsidRDefault="00BC07E3" w:rsidP="00BC07E3">
            <w:pPr>
              <w:pStyle w:val="Checkbox"/>
            </w:pPr>
            <w:r>
              <w:t>YES</w:t>
            </w:r>
          </w:p>
          <w:p w14:paraId="71FBBF6E"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D5460">
              <w:fldChar w:fldCharType="separate"/>
            </w:r>
            <w:r w:rsidRPr="005114CE">
              <w:fldChar w:fldCharType="end"/>
            </w:r>
          </w:p>
        </w:tc>
        <w:tc>
          <w:tcPr>
            <w:tcW w:w="900" w:type="dxa"/>
          </w:tcPr>
          <w:p w14:paraId="61EBC4F0" w14:textId="77777777" w:rsidR="00BC07E3" w:rsidRPr="009C220D" w:rsidRDefault="00BC07E3" w:rsidP="00BC07E3">
            <w:pPr>
              <w:pStyle w:val="Checkbox"/>
            </w:pPr>
            <w:r>
              <w:t>NO</w:t>
            </w:r>
          </w:p>
          <w:p w14:paraId="2CEF0D45"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D5460">
              <w:fldChar w:fldCharType="separate"/>
            </w:r>
            <w:r w:rsidRPr="005114CE">
              <w:fldChar w:fldCharType="end"/>
            </w:r>
          </w:p>
        </w:tc>
        <w:tc>
          <w:tcPr>
            <w:tcW w:w="3240" w:type="dxa"/>
          </w:tcPr>
          <w:p w14:paraId="69DCE0FD" w14:textId="77777777" w:rsidR="00BC07E3" w:rsidRPr="005114CE" w:rsidRDefault="00BC07E3" w:rsidP="00BC07E3">
            <w:pPr>
              <w:rPr>
                <w:szCs w:val="19"/>
              </w:rPr>
            </w:pPr>
          </w:p>
        </w:tc>
      </w:tr>
      <w:tr w:rsidR="00176E67" w:rsidRPr="00613129" w14:paraId="2F550D86" w14:textId="77777777" w:rsidTr="00BD103E">
        <w:tc>
          <w:tcPr>
            <w:tcW w:w="5040" w:type="dxa"/>
            <w:tcBorders>
              <w:bottom w:val="single" w:sz="4" w:space="0" w:color="auto"/>
            </w:tcBorders>
          </w:tcPr>
          <w:p w14:paraId="5655430A" w14:textId="77777777" w:rsidR="00176E67" w:rsidRPr="005114CE" w:rsidRDefault="00176E67" w:rsidP="00BC07E3"/>
        </w:tc>
        <w:tc>
          <w:tcPr>
            <w:tcW w:w="900" w:type="dxa"/>
            <w:tcBorders>
              <w:bottom w:val="single" w:sz="4" w:space="0" w:color="auto"/>
            </w:tcBorders>
          </w:tcPr>
          <w:p w14:paraId="1FF9C501" w14:textId="77777777" w:rsidR="00176E67" w:rsidRDefault="00176E67" w:rsidP="00BC07E3">
            <w:pPr>
              <w:pStyle w:val="Checkbox"/>
            </w:pPr>
          </w:p>
        </w:tc>
        <w:tc>
          <w:tcPr>
            <w:tcW w:w="900" w:type="dxa"/>
            <w:tcBorders>
              <w:bottom w:val="single" w:sz="4" w:space="0" w:color="auto"/>
            </w:tcBorders>
          </w:tcPr>
          <w:p w14:paraId="4C078031" w14:textId="77777777" w:rsidR="00176E67" w:rsidRDefault="00176E67" w:rsidP="00BC07E3">
            <w:pPr>
              <w:pStyle w:val="Checkbox"/>
            </w:pPr>
          </w:p>
        </w:tc>
        <w:tc>
          <w:tcPr>
            <w:tcW w:w="3240" w:type="dxa"/>
            <w:tcBorders>
              <w:bottom w:val="single" w:sz="4" w:space="0" w:color="auto"/>
            </w:tcBorders>
          </w:tcPr>
          <w:p w14:paraId="56CDC6EB" w14:textId="77777777" w:rsidR="00176E67" w:rsidRPr="005114CE" w:rsidRDefault="00176E67" w:rsidP="00BC07E3">
            <w:pPr>
              <w:rPr>
                <w:szCs w:val="19"/>
              </w:rPr>
            </w:pPr>
          </w:p>
        </w:tc>
      </w:tr>
      <w:tr w:rsidR="00176E67" w:rsidRPr="00613129" w14:paraId="4B7AAD00" w14:textId="77777777" w:rsidTr="00BD103E">
        <w:tc>
          <w:tcPr>
            <w:tcW w:w="5040" w:type="dxa"/>
            <w:tcBorders>
              <w:top w:val="single" w:sz="4" w:space="0" w:color="auto"/>
              <w:bottom w:val="single" w:sz="4" w:space="0" w:color="auto"/>
            </w:tcBorders>
            <w:shd w:val="clear" w:color="auto" w:fill="F2F2F2" w:themeFill="background1" w:themeFillShade="F2"/>
          </w:tcPr>
          <w:p w14:paraId="6CF49396"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7DCECD63"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01AA3E63"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7B281355" w14:textId="77777777" w:rsidR="00176E67" w:rsidRPr="005114CE" w:rsidRDefault="00176E67" w:rsidP="00BC07E3">
            <w:pPr>
              <w:rPr>
                <w:szCs w:val="19"/>
              </w:rPr>
            </w:pPr>
          </w:p>
        </w:tc>
      </w:tr>
    </w:tbl>
    <w:p w14:paraId="3C4BA773"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F30B044"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D63C76F" w14:textId="77777777" w:rsidR="00BC07E3" w:rsidRPr="005114CE" w:rsidRDefault="00BC07E3" w:rsidP="00BC07E3">
            <w:r w:rsidRPr="005114CE">
              <w:t>Company:</w:t>
            </w:r>
          </w:p>
        </w:tc>
        <w:tc>
          <w:tcPr>
            <w:tcW w:w="5768" w:type="dxa"/>
            <w:tcBorders>
              <w:bottom w:val="single" w:sz="4" w:space="0" w:color="auto"/>
            </w:tcBorders>
          </w:tcPr>
          <w:p w14:paraId="37E6D34D" w14:textId="77777777" w:rsidR="00BC07E3" w:rsidRPr="009C220D" w:rsidRDefault="00BC07E3" w:rsidP="00BC07E3">
            <w:pPr>
              <w:pStyle w:val="FieldText"/>
            </w:pPr>
          </w:p>
        </w:tc>
        <w:tc>
          <w:tcPr>
            <w:tcW w:w="1170" w:type="dxa"/>
          </w:tcPr>
          <w:p w14:paraId="2D4512FB"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4DF5F123" w14:textId="77777777" w:rsidR="00BC07E3" w:rsidRPr="009C220D" w:rsidRDefault="00BC07E3" w:rsidP="00BC07E3">
            <w:pPr>
              <w:pStyle w:val="FieldText"/>
            </w:pPr>
          </w:p>
        </w:tc>
      </w:tr>
      <w:tr w:rsidR="00BC07E3" w:rsidRPr="00613129" w14:paraId="0FE9315E" w14:textId="77777777" w:rsidTr="00BD103E">
        <w:trPr>
          <w:trHeight w:val="360"/>
        </w:trPr>
        <w:tc>
          <w:tcPr>
            <w:tcW w:w="1072" w:type="dxa"/>
          </w:tcPr>
          <w:p w14:paraId="39E717C4"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718785CE" w14:textId="77777777" w:rsidR="00BC07E3" w:rsidRPr="009C220D" w:rsidRDefault="00BC07E3" w:rsidP="00BC07E3">
            <w:pPr>
              <w:pStyle w:val="FieldText"/>
            </w:pPr>
          </w:p>
        </w:tc>
        <w:tc>
          <w:tcPr>
            <w:tcW w:w="1170" w:type="dxa"/>
          </w:tcPr>
          <w:p w14:paraId="7725143D"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64865148" w14:textId="77777777" w:rsidR="00BC07E3" w:rsidRPr="009C220D" w:rsidRDefault="00BC07E3" w:rsidP="00BC07E3">
            <w:pPr>
              <w:pStyle w:val="FieldText"/>
            </w:pPr>
          </w:p>
        </w:tc>
      </w:tr>
    </w:tbl>
    <w:p w14:paraId="0017A072"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32B9829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572D8DB" w14:textId="77777777" w:rsidR="00BC07E3" w:rsidRPr="005114CE" w:rsidRDefault="00BC07E3" w:rsidP="00BC07E3">
            <w:r w:rsidRPr="005114CE">
              <w:t>Job Title:</w:t>
            </w:r>
          </w:p>
        </w:tc>
        <w:tc>
          <w:tcPr>
            <w:tcW w:w="2888" w:type="dxa"/>
            <w:tcBorders>
              <w:bottom w:val="single" w:sz="4" w:space="0" w:color="auto"/>
            </w:tcBorders>
          </w:tcPr>
          <w:p w14:paraId="41F6202D" w14:textId="77777777" w:rsidR="00BC07E3" w:rsidRPr="009C220D" w:rsidRDefault="00BC07E3" w:rsidP="00BC07E3">
            <w:pPr>
              <w:pStyle w:val="FieldText"/>
            </w:pPr>
          </w:p>
        </w:tc>
        <w:tc>
          <w:tcPr>
            <w:tcW w:w="1530" w:type="dxa"/>
          </w:tcPr>
          <w:p w14:paraId="1A3D44ED"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3B8A0520" w14:textId="77777777" w:rsidR="00BC07E3" w:rsidRPr="009C220D" w:rsidRDefault="00BC07E3" w:rsidP="00BC07E3">
            <w:pPr>
              <w:pStyle w:val="FieldText"/>
            </w:pPr>
            <w:r w:rsidRPr="009C220D">
              <w:t>$</w:t>
            </w:r>
          </w:p>
        </w:tc>
        <w:tc>
          <w:tcPr>
            <w:tcW w:w="1620" w:type="dxa"/>
          </w:tcPr>
          <w:p w14:paraId="38F36BFA"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6D821701" w14:textId="77777777" w:rsidR="00BC07E3" w:rsidRPr="009C220D" w:rsidRDefault="00BC07E3" w:rsidP="00BC07E3">
            <w:pPr>
              <w:pStyle w:val="FieldText"/>
            </w:pPr>
            <w:r w:rsidRPr="009C220D">
              <w:t>$</w:t>
            </w:r>
          </w:p>
        </w:tc>
      </w:tr>
    </w:tbl>
    <w:p w14:paraId="11D4A79D"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FA0847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62EFF10" w14:textId="77777777" w:rsidR="00BC07E3" w:rsidRPr="005114CE" w:rsidRDefault="00BC07E3" w:rsidP="00BC07E3">
            <w:r w:rsidRPr="005114CE">
              <w:lastRenderedPageBreak/>
              <w:t>Responsibilities:</w:t>
            </w:r>
          </w:p>
        </w:tc>
        <w:tc>
          <w:tcPr>
            <w:tcW w:w="8589" w:type="dxa"/>
            <w:tcBorders>
              <w:bottom w:val="single" w:sz="4" w:space="0" w:color="auto"/>
            </w:tcBorders>
          </w:tcPr>
          <w:p w14:paraId="73FBD829" w14:textId="77777777" w:rsidR="00BC07E3" w:rsidRPr="009C220D" w:rsidRDefault="00BC07E3" w:rsidP="00BC07E3">
            <w:pPr>
              <w:pStyle w:val="FieldText"/>
            </w:pPr>
          </w:p>
        </w:tc>
      </w:tr>
    </w:tbl>
    <w:p w14:paraId="6C05E473"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2D4355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91A0437" w14:textId="77777777" w:rsidR="00BC07E3" w:rsidRPr="005114CE" w:rsidRDefault="00BC07E3" w:rsidP="00BC07E3">
            <w:r w:rsidRPr="005114CE">
              <w:t>From:</w:t>
            </w:r>
          </w:p>
        </w:tc>
        <w:tc>
          <w:tcPr>
            <w:tcW w:w="1440" w:type="dxa"/>
            <w:tcBorders>
              <w:bottom w:val="single" w:sz="4" w:space="0" w:color="auto"/>
            </w:tcBorders>
          </w:tcPr>
          <w:p w14:paraId="3620964F" w14:textId="77777777" w:rsidR="00BC07E3" w:rsidRPr="009C220D" w:rsidRDefault="00BC07E3" w:rsidP="00BC07E3">
            <w:pPr>
              <w:pStyle w:val="FieldText"/>
            </w:pPr>
          </w:p>
        </w:tc>
        <w:tc>
          <w:tcPr>
            <w:tcW w:w="450" w:type="dxa"/>
          </w:tcPr>
          <w:p w14:paraId="1B3336DC"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16CC4774" w14:textId="77777777" w:rsidR="00BC07E3" w:rsidRPr="009C220D" w:rsidRDefault="00BC07E3" w:rsidP="00BC07E3">
            <w:pPr>
              <w:pStyle w:val="FieldText"/>
            </w:pPr>
          </w:p>
        </w:tc>
        <w:tc>
          <w:tcPr>
            <w:tcW w:w="2070" w:type="dxa"/>
          </w:tcPr>
          <w:p w14:paraId="35DDE317"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1C5DBACE" w14:textId="77777777" w:rsidR="00BC07E3" w:rsidRPr="009C220D" w:rsidRDefault="00BC07E3" w:rsidP="00BC07E3">
            <w:pPr>
              <w:pStyle w:val="FieldText"/>
            </w:pPr>
          </w:p>
        </w:tc>
      </w:tr>
    </w:tbl>
    <w:p w14:paraId="320E6561"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74E9B636"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D5404DD" w14:textId="77777777" w:rsidR="00BC07E3" w:rsidRPr="005114CE" w:rsidRDefault="00BC07E3" w:rsidP="00BC07E3">
            <w:r w:rsidRPr="005114CE">
              <w:t>May we contact your previous supervisor for a reference?</w:t>
            </w:r>
          </w:p>
        </w:tc>
        <w:tc>
          <w:tcPr>
            <w:tcW w:w="900" w:type="dxa"/>
          </w:tcPr>
          <w:p w14:paraId="4B4B8F31" w14:textId="77777777" w:rsidR="00BC07E3" w:rsidRPr="009C220D" w:rsidRDefault="00BC07E3" w:rsidP="00BC07E3">
            <w:pPr>
              <w:pStyle w:val="Checkbox"/>
            </w:pPr>
            <w:r>
              <w:t>YES</w:t>
            </w:r>
          </w:p>
          <w:p w14:paraId="2CC11CD9"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D5460">
              <w:fldChar w:fldCharType="separate"/>
            </w:r>
            <w:r w:rsidRPr="005114CE">
              <w:fldChar w:fldCharType="end"/>
            </w:r>
          </w:p>
        </w:tc>
        <w:tc>
          <w:tcPr>
            <w:tcW w:w="900" w:type="dxa"/>
          </w:tcPr>
          <w:p w14:paraId="077C86B4" w14:textId="77777777" w:rsidR="00BC07E3" w:rsidRPr="009C220D" w:rsidRDefault="00BC07E3" w:rsidP="00BC07E3">
            <w:pPr>
              <w:pStyle w:val="Checkbox"/>
            </w:pPr>
            <w:r>
              <w:t>NO</w:t>
            </w:r>
          </w:p>
          <w:p w14:paraId="4F486103"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D5460">
              <w:fldChar w:fldCharType="separate"/>
            </w:r>
            <w:r w:rsidRPr="005114CE">
              <w:fldChar w:fldCharType="end"/>
            </w:r>
          </w:p>
        </w:tc>
        <w:tc>
          <w:tcPr>
            <w:tcW w:w="3240" w:type="dxa"/>
          </w:tcPr>
          <w:p w14:paraId="26BE7DB8" w14:textId="77777777" w:rsidR="00BC07E3" w:rsidRPr="005114CE" w:rsidRDefault="00BC07E3" w:rsidP="00BC07E3">
            <w:pPr>
              <w:rPr>
                <w:szCs w:val="19"/>
              </w:rPr>
            </w:pPr>
          </w:p>
        </w:tc>
      </w:tr>
    </w:tbl>
    <w:p w14:paraId="45002290"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39FD4CB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313ACC59" w14:textId="77777777" w:rsidR="000D2539" w:rsidRPr="005114CE" w:rsidRDefault="000D2539" w:rsidP="00490804">
            <w:r w:rsidRPr="005114CE">
              <w:t>Branch:</w:t>
            </w:r>
          </w:p>
        </w:tc>
        <w:tc>
          <w:tcPr>
            <w:tcW w:w="5207" w:type="dxa"/>
            <w:tcBorders>
              <w:bottom w:val="single" w:sz="4" w:space="0" w:color="auto"/>
            </w:tcBorders>
          </w:tcPr>
          <w:p w14:paraId="37BE4A99" w14:textId="77777777" w:rsidR="000D2539" w:rsidRPr="009C220D" w:rsidRDefault="000D2539" w:rsidP="00902964">
            <w:pPr>
              <w:pStyle w:val="FieldText"/>
            </w:pPr>
          </w:p>
        </w:tc>
        <w:tc>
          <w:tcPr>
            <w:tcW w:w="846" w:type="dxa"/>
          </w:tcPr>
          <w:p w14:paraId="1A40A860"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3D8827B8" w14:textId="77777777" w:rsidR="000D2539" w:rsidRPr="009C220D" w:rsidRDefault="000D2539" w:rsidP="00902964">
            <w:pPr>
              <w:pStyle w:val="FieldText"/>
            </w:pPr>
          </w:p>
        </w:tc>
        <w:tc>
          <w:tcPr>
            <w:tcW w:w="540" w:type="dxa"/>
          </w:tcPr>
          <w:p w14:paraId="2B688434"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63A487DE" w14:textId="77777777" w:rsidR="000D2539" w:rsidRPr="009C220D" w:rsidRDefault="000D2539" w:rsidP="00902964">
            <w:pPr>
              <w:pStyle w:val="FieldText"/>
            </w:pPr>
          </w:p>
        </w:tc>
      </w:tr>
    </w:tbl>
    <w:p w14:paraId="4574754D"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294B6E0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1FC4D1A2" w14:textId="77777777" w:rsidR="000D2539" w:rsidRPr="005114CE" w:rsidRDefault="000D2539" w:rsidP="00490804">
            <w:r w:rsidRPr="005114CE">
              <w:t>Rank at Discharge:</w:t>
            </w:r>
          </w:p>
        </w:tc>
        <w:tc>
          <w:tcPr>
            <w:tcW w:w="3120" w:type="dxa"/>
            <w:tcBorders>
              <w:bottom w:val="single" w:sz="4" w:space="0" w:color="auto"/>
            </w:tcBorders>
          </w:tcPr>
          <w:p w14:paraId="5CAAF257" w14:textId="77777777" w:rsidR="000D2539" w:rsidRPr="009C220D" w:rsidRDefault="000D2539" w:rsidP="00902964">
            <w:pPr>
              <w:pStyle w:val="FieldText"/>
            </w:pPr>
          </w:p>
        </w:tc>
        <w:tc>
          <w:tcPr>
            <w:tcW w:w="1927" w:type="dxa"/>
          </w:tcPr>
          <w:p w14:paraId="251FE02E"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52E7FFC1" w14:textId="77777777" w:rsidR="000D2539" w:rsidRPr="009C220D" w:rsidRDefault="000D2539" w:rsidP="00902964">
            <w:pPr>
              <w:pStyle w:val="FieldText"/>
            </w:pPr>
          </w:p>
        </w:tc>
      </w:tr>
    </w:tbl>
    <w:p w14:paraId="4DC9A185"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69585EF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4B463904" w14:textId="77777777" w:rsidR="000D2539" w:rsidRPr="005114CE" w:rsidRDefault="000D2539" w:rsidP="00490804">
            <w:r w:rsidRPr="005114CE">
              <w:t>If other than honorable, explain:</w:t>
            </w:r>
          </w:p>
        </w:tc>
        <w:tc>
          <w:tcPr>
            <w:tcW w:w="7238" w:type="dxa"/>
            <w:tcBorders>
              <w:bottom w:val="single" w:sz="4" w:space="0" w:color="auto"/>
            </w:tcBorders>
          </w:tcPr>
          <w:p w14:paraId="60063627" w14:textId="77777777" w:rsidR="000D2539" w:rsidRPr="009C220D" w:rsidRDefault="000D2539" w:rsidP="00902964">
            <w:pPr>
              <w:pStyle w:val="FieldText"/>
            </w:pPr>
          </w:p>
        </w:tc>
      </w:tr>
    </w:tbl>
    <w:p w14:paraId="7E411488" w14:textId="77777777" w:rsidR="00871876" w:rsidRDefault="00871876" w:rsidP="00871876">
      <w:pPr>
        <w:pStyle w:val="Heading2"/>
      </w:pPr>
      <w:r w:rsidRPr="009C220D">
        <w:t>Disclaimer and Signature</w:t>
      </w:r>
    </w:p>
    <w:p w14:paraId="21BD9294" w14:textId="77777777" w:rsidR="00DB5555" w:rsidRPr="00DB5555" w:rsidRDefault="00DB5555" w:rsidP="00DB5555"/>
    <w:p w14:paraId="00AD0446" w14:textId="77777777" w:rsidR="004F4BA1" w:rsidRDefault="004F4BA1" w:rsidP="00490804">
      <w:pPr>
        <w:pStyle w:val="Italic"/>
      </w:pPr>
      <w:r>
        <w:t xml:space="preserve">By signing this application for employment, </w:t>
      </w:r>
      <w:r w:rsidR="00871876" w:rsidRPr="005114CE">
        <w:t>I certify that</w:t>
      </w:r>
      <w:r>
        <w:t xml:space="preserve"> I have read and understood all parts of it and certify that I have truthfully and completely answered all questions.  I understand that any falsification or willful omissions will be grounds for refusal of employment or immediate termination, regardless of when such falsification may be discovered.  </w:t>
      </w:r>
    </w:p>
    <w:p w14:paraId="08899001" w14:textId="77777777" w:rsidR="004F4BA1" w:rsidRDefault="004F4BA1" w:rsidP="00490804">
      <w:pPr>
        <w:pStyle w:val="Italic"/>
      </w:pPr>
      <w:r>
        <w:t xml:space="preserve">I authorize the investigation of information given on my application including education, employment history, criminal conviction records, driving records, and all other aspects of my background.  I also release Viking Air, Inc. and its representatives, as well as former employers, from any liability for damage arising from any such investigation.  </w:t>
      </w:r>
    </w:p>
    <w:p w14:paraId="20662E0A" w14:textId="77777777" w:rsidR="004F4BA1" w:rsidRDefault="004F4BA1" w:rsidP="00490804">
      <w:pPr>
        <w:pStyle w:val="Italic"/>
      </w:pPr>
      <w:r>
        <w:t xml:space="preserve">I understand that I may be tested for the presence of illegal drugs as a condition of employment.  I also understand that if I refuse to submit to testing or if my test is confirmed </w:t>
      </w:r>
      <w:r w:rsidR="00917437">
        <w:t>positive</w:t>
      </w:r>
      <w:r>
        <w:t xml:space="preserve"> or indicates adulteration, I will be denied employment.  If I have already been hired, my employment will be terminated immediately and I will be required to pay Viking Air, Inc. the cost of the drug test where allowed by law.</w:t>
      </w:r>
    </w:p>
    <w:p w14:paraId="0B00F30A" w14:textId="77777777" w:rsidR="004F4BA1" w:rsidRDefault="004F4BA1" w:rsidP="00490804">
      <w:pPr>
        <w:pStyle w:val="Italic"/>
      </w:pPr>
      <w:r>
        <w:t xml:space="preserve">Furthermore, I understand that the information provided by me </w:t>
      </w:r>
      <w:r w:rsidR="00917437">
        <w:t>regarding</w:t>
      </w:r>
      <w:r>
        <w:t xml:space="preserve"> my driving record will be verified by my Motor Vehicle Record (MVR), and providing false information or failing to meet the Driving Eligibility Guidelines while employed may be grounds for termination.  </w:t>
      </w:r>
    </w:p>
    <w:p w14:paraId="3E7887B5" w14:textId="77777777" w:rsidR="00917437" w:rsidRDefault="004F4BA1" w:rsidP="00490804">
      <w:pPr>
        <w:pStyle w:val="Italic"/>
      </w:pPr>
      <w:r>
        <w:t xml:space="preserve">If selected for an interview, I acknowledge that I will be provided with details regarding the essential functions of the position for which I am being considered for and that during the </w:t>
      </w:r>
      <w:r w:rsidR="00917437">
        <w:t>interview process, I will be asked if I can perform the essential functions of the position(s) with or without reasonable accommodations.  I will have the opportunity to request a reasonable accommodation if a conditional job offer has been made.</w:t>
      </w:r>
    </w:p>
    <w:p w14:paraId="30FB0E5F" w14:textId="77777777" w:rsidR="00917437" w:rsidRPr="00871876" w:rsidRDefault="00917437" w:rsidP="00917437">
      <w:pPr>
        <w:pStyle w:val="Italic"/>
      </w:pPr>
      <w:r>
        <w:t>I understand that if hired by Viking Air, Inc., my employment is for no definite period of time, and it may be terminated at will by me or by Viking Air, Inc. at any time, with or without cause.</w:t>
      </w:r>
    </w:p>
    <w:p w14:paraId="2A632BFA" w14:textId="77777777" w:rsidR="00871876" w:rsidRPr="00871876" w:rsidRDefault="00871876"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04EACDC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99AEB04" w14:textId="77777777" w:rsidR="000D2539" w:rsidRPr="005114CE" w:rsidRDefault="000D2539" w:rsidP="00490804">
            <w:r w:rsidRPr="005114CE">
              <w:t>Signature:</w:t>
            </w:r>
          </w:p>
        </w:tc>
        <w:tc>
          <w:tcPr>
            <w:tcW w:w="6145" w:type="dxa"/>
            <w:tcBorders>
              <w:bottom w:val="single" w:sz="4" w:space="0" w:color="auto"/>
            </w:tcBorders>
          </w:tcPr>
          <w:p w14:paraId="0736C017" w14:textId="77777777" w:rsidR="000D2539" w:rsidRPr="005114CE" w:rsidRDefault="000D2539" w:rsidP="00682C69">
            <w:pPr>
              <w:pStyle w:val="FieldText"/>
            </w:pPr>
          </w:p>
        </w:tc>
        <w:tc>
          <w:tcPr>
            <w:tcW w:w="674" w:type="dxa"/>
          </w:tcPr>
          <w:p w14:paraId="5A73D858"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293F8555" w14:textId="77777777" w:rsidR="000D2539" w:rsidRPr="005114CE" w:rsidRDefault="000D2539" w:rsidP="00682C69">
            <w:pPr>
              <w:pStyle w:val="FieldText"/>
            </w:pPr>
          </w:p>
        </w:tc>
      </w:tr>
    </w:tbl>
    <w:p w14:paraId="3EE5BC43" w14:textId="77777777" w:rsidR="005F6E87" w:rsidRPr="004E34C6" w:rsidRDefault="005F6E87" w:rsidP="004E34C6"/>
    <w:sectPr w:rsidR="005F6E87" w:rsidRPr="004E34C6" w:rsidSect="00856C35">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001F" w14:textId="77777777" w:rsidR="002D5460" w:rsidRDefault="002D5460" w:rsidP="00176E67">
      <w:r>
        <w:separator/>
      </w:r>
    </w:p>
  </w:endnote>
  <w:endnote w:type="continuationSeparator" w:id="0">
    <w:p w14:paraId="231B20B3" w14:textId="77777777" w:rsidR="002D5460" w:rsidRDefault="002D546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866219"/>
      <w:docPartObj>
        <w:docPartGallery w:val="Page Numbers (Bottom of Page)"/>
        <w:docPartUnique/>
      </w:docPartObj>
    </w:sdtPr>
    <w:sdtEndPr>
      <w:rPr>
        <w:rStyle w:val="PageNumber"/>
      </w:rPr>
    </w:sdtEndPr>
    <w:sdtContent>
      <w:p w14:paraId="51628858" w14:textId="77777777" w:rsidR="007F1512" w:rsidRDefault="007F1512" w:rsidP="00DC06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57D1F" w14:textId="77777777" w:rsidR="007F1512" w:rsidRDefault="007F1512" w:rsidP="007F15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30E4" w14:textId="2FF5EB71" w:rsidR="00176E67" w:rsidRDefault="007F1512" w:rsidP="007F1512">
    <w:pPr>
      <w:pStyle w:val="Footer"/>
      <w:ind w:right="360"/>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r>
      <w:ptab w:relativeTo="margin" w:alignment="center" w:leader="none"/>
    </w:r>
    <w:r>
      <w:t>1219 E. 21</w:t>
    </w:r>
    <w:r w:rsidRPr="007F1512">
      <w:rPr>
        <w:vertAlign w:val="superscript"/>
      </w:rPr>
      <w:t>st</w:t>
    </w:r>
    <w:r>
      <w:t xml:space="preserve"> Street</w:t>
    </w:r>
    <w:r w:rsidR="003C58B6">
      <w:t>, Suite C</w:t>
    </w:r>
    <w:r>
      <w:t>, Yuma, AZ 85365</w:t>
    </w:r>
    <w:r>
      <w:ptab w:relativeTo="margin" w:alignment="right" w:leader="none"/>
    </w:r>
    <w:r w:rsidR="00970DCF">
      <w:t>20210205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2775" w14:textId="77777777" w:rsidR="002D5460" w:rsidRDefault="002D5460" w:rsidP="00176E67">
      <w:r>
        <w:separator/>
      </w:r>
    </w:p>
  </w:footnote>
  <w:footnote w:type="continuationSeparator" w:id="0">
    <w:p w14:paraId="61A68C6E" w14:textId="77777777" w:rsidR="002D5460" w:rsidRDefault="002D546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748387443">
    <w:abstractNumId w:val="9"/>
  </w:num>
  <w:num w:numId="2" w16cid:durableId="747579051">
    <w:abstractNumId w:val="7"/>
  </w:num>
  <w:num w:numId="3" w16cid:durableId="2023698742">
    <w:abstractNumId w:val="6"/>
  </w:num>
  <w:num w:numId="4" w16cid:durableId="1003705454">
    <w:abstractNumId w:val="5"/>
  </w:num>
  <w:num w:numId="5" w16cid:durableId="1408960321">
    <w:abstractNumId w:val="4"/>
  </w:num>
  <w:num w:numId="6" w16cid:durableId="1252161397">
    <w:abstractNumId w:val="8"/>
  </w:num>
  <w:num w:numId="7" w16cid:durableId="628167921">
    <w:abstractNumId w:val="3"/>
  </w:num>
  <w:num w:numId="8" w16cid:durableId="1962952154">
    <w:abstractNumId w:val="2"/>
  </w:num>
  <w:num w:numId="9" w16cid:durableId="746071607">
    <w:abstractNumId w:val="1"/>
  </w:num>
  <w:num w:numId="10" w16cid:durableId="123111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B6"/>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B2B9C"/>
    <w:rsid w:val="001D6B76"/>
    <w:rsid w:val="0020067E"/>
    <w:rsid w:val="002031E5"/>
    <w:rsid w:val="00211828"/>
    <w:rsid w:val="00250014"/>
    <w:rsid w:val="00275BB5"/>
    <w:rsid w:val="00286F6A"/>
    <w:rsid w:val="00291C8C"/>
    <w:rsid w:val="002A1ECE"/>
    <w:rsid w:val="002A2510"/>
    <w:rsid w:val="002A6FA9"/>
    <w:rsid w:val="002B4D1D"/>
    <w:rsid w:val="002C10B1"/>
    <w:rsid w:val="002D222A"/>
    <w:rsid w:val="002D5460"/>
    <w:rsid w:val="003076FD"/>
    <w:rsid w:val="00317005"/>
    <w:rsid w:val="00330050"/>
    <w:rsid w:val="00335259"/>
    <w:rsid w:val="003929F1"/>
    <w:rsid w:val="003A1B63"/>
    <w:rsid w:val="003A41A1"/>
    <w:rsid w:val="003B2326"/>
    <w:rsid w:val="003C58B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4BA1"/>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1512"/>
    <w:rsid w:val="007F3D5B"/>
    <w:rsid w:val="008107D6"/>
    <w:rsid w:val="00841645"/>
    <w:rsid w:val="00852EC6"/>
    <w:rsid w:val="00856C35"/>
    <w:rsid w:val="00871876"/>
    <w:rsid w:val="008753A7"/>
    <w:rsid w:val="0088782D"/>
    <w:rsid w:val="008B7081"/>
    <w:rsid w:val="008D7A67"/>
    <w:rsid w:val="008F2F8A"/>
    <w:rsid w:val="008F5BCD"/>
    <w:rsid w:val="00902964"/>
    <w:rsid w:val="00917437"/>
    <w:rsid w:val="00920507"/>
    <w:rsid w:val="00933455"/>
    <w:rsid w:val="0094790F"/>
    <w:rsid w:val="00966B90"/>
    <w:rsid w:val="00970DCF"/>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B5555"/>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BACC9"/>
  <w15:docId w15:val="{B13EAC13-8CA2-BB40-B217-70790C3E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7F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D9A2432B-504A-4244-ACB1-39DB1468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application.docx</Template>
  <TotalTime>0</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Microsoft Office User</dc:creator>
  <cp:lastModifiedBy>Wayne Robinson</cp:lastModifiedBy>
  <cp:revision>2</cp:revision>
  <cp:lastPrinted>2002-05-23T18:14:00Z</cp:lastPrinted>
  <dcterms:created xsi:type="dcterms:W3CDTF">2022-04-22T19:27:00Z</dcterms:created>
  <dcterms:modified xsi:type="dcterms:W3CDTF">2022-04-22T19:27:00Z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